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AD1" w:rsidRDefault="00A51AD1" w:rsidP="00A51AD1">
      <w:pPr>
        <w:pStyle w:val="Titolo"/>
        <w:widowControl w:val="0"/>
        <w:spacing w:line="276" w:lineRule="auto"/>
        <w:ind w:right="-24"/>
        <w:jc w:val="both"/>
        <w:rPr>
          <w:rFonts w:ascii="Cambria" w:hAnsi="Cambria" w:cs="Arial"/>
          <w:b w:val="0"/>
          <w:bCs/>
          <w:sz w:val="22"/>
          <w:szCs w:val="22"/>
          <w:u w:val="single"/>
        </w:rPr>
      </w:pPr>
    </w:p>
    <w:p w:rsidR="00A51AD1" w:rsidRDefault="00A51AD1" w:rsidP="00A51AD1">
      <w:pPr>
        <w:pStyle w:val="Titolo"/>
        <w:widowControl w:val="0"/>
        <w:spacing w:line="276" w:lineRule="auto"/>
        <w:ind w:right="-24"/>
        <w:jc w:val="both"/>
        <w:rPr>
          <w:rFonts w:ascii="Cambria" w:hAnsi="Cambria" w:cs="Arial"/>
          <w:b w:val="0"/>
          <w:bCs/>
          <w:sz w:val="22"/>
          <w:szCs w:val="22"/>
          <w:u w:val="single"/>
        </w:rPr>
      </w:pPr>
    </w:p>
    <w:p w:rsidR="00A51AD1" w:rsidRDefault="00A51AD1" w:rsidP="00A51AD1">
      <w:pPr>
        <w:pStyle w:val="Titolo"/>
        <w:widowControl w:val="0"/>
        <w:spacing w:line="276" w:lineRule="auto"/>
        <w:ind w:right="-24"/>
        <w:jc w:val="both"/>
        <w:rPr>
          <w:rFonts w:ascii="Cambria" w:hAnsi="Cambria" w:cs="Arial"/>
          <w:b w:val="0"/>
          <w:bCs/>
          <w:sz w:val="22"/>
          <w:szCs w:val="22"/>
          <w:u w:val="single"/>
        </w:rPr>
      </w:pPr>
    </w:p>
    <w:p w:rsidR="00A51AD1" w:rsidRDefault="00A51AD1" w:rsidP="00A51AD1">
      <w:pPr>
        <w:pStyle w:val="Titolo"/>
        <w:widowControl w:val="0"/>
        <w:spacing w:line="276" w:lineRule="auto"/>
        <w:ind w:right="-24"/>
        <w:jc w:val="both"/>
        <w:rPr>
          <w:rFonts w:ascii="Cambria" w:hAnsi="Cambria" w:cs="Arial"/>
          <w:b w:val="0"/>
          <w:bCs/>
          <w:sz w:val="22"/>
          <w:szCs w:val="22"/>
          <w:u w:val="single"/>
        </w:rPr>
      </w:pPr>
    </w:p>
    <w:p w:rsidR="00A51AD1" w:rsidRPr="00EC3FE1" w:rsidRDefault="00A51AD1" w:rsidP="00A51AD1">
      <w:pPr>
        <w:pStyle w:val="Titolo"/>
        <w:widowControl w:val="0"/>
        <w:spacing w:line="276" w:lineRule="auto"/>
        <w:ind w:right="-24"/>
        <w:jc w:val="both"/>
        <w:rPr>
          <w:rFonts w:ascii="Cambria" w:hAnsi="Cambria" w:cs="Arial"/>
          <w:b w:val="0"/>
          <w:bCs/>
          <w:sz w:val="22"/>
          <w:szCs w:val="22"/>
        </w:rPr>
      </w:pPr>
    </w:p>
    <w:p w:rsidR="00A51AD1" w:rsidRPr="00EC3FE1" w:rsidRDefault="00A51AD1" w:rsidP="00A51AD1">
      <w:pPr>
        <w:pStyle w:val="Titolo"/>
        <w:widowControl w:val="0"/>
        <w:spacing w:line="276" w:lineRule="auto"/>
        <w:ind w:right="-24"/>
        <w:jc w:val="both"/>
        <w:rPr>
          <w:rFonts w:ascii="Cambria" w:hAnsi="Cambria" w:cs="Arial"/>
          <w:b w:val="0"/>
          <w:bCs/>
          <w:sz w:val="22"/>
          <w:szCs w:val="22"/>
        </w:rPr>
      </w:pPr>
    </w:p>
    <w:p w:rsidR="00A51AD1" w:rsidRPr="00EC3FE1" w:rsidRDefault="00A51AD1" w:rsidP="00A51AD1">
      <w:pPr>
        <w:pStyle w:val="Titolo"/>
        <w:widowControl w:val="0"/>
        <w:spacing w:line="276" w:lineRule="auto"/>
        <w:ind w:right="-24"/>
        <w:jc w:val="both"/>
        <w:rPr>
          <w:rFonts w:ascii="Cambria" w:hAnsi="Cambria" w:cs="Arial"/>
          <w:b w:val="0"/>
          <w:bCs/>
          <w:sz w:val="22"/>
          <w:szCs w:val="22"/>
        </w:rPr>
      </w:pPr>
    </w:p>
    <w:p w:rsidR="00A51AD1" w:rsidRDefault="00A51AD1" w:rsidP="00A51AD1">
      <w:pPr>
        <w:pStyle w:val="Titolo"/>
        <w:widowControl w:val="0"/>
        <w:spacing w:line="276" w:lineRule="auto"/>
        <w:ind w:right="-24"/>
        <w:jc w:val="both"/>
        <w:rPr>
          <w:rFonts w:ascii="Cambria" w:hAnsi="Cambria" w:cs="Arial"/>
          <w:b w:val="0"/>
          <w:bCs/>
          <w:sz w:val="22"/>
          <w:szCs w:val="22"/>
        </w:rPr>
      </w:pPr>
    </w:p>
    <w:p w:rsidR="00F67D06" w:rsidRDefault="00F67D06" w:rsidP="00A51AD1">
      <w:pPr>
        <w:pStyle w:val="Titolo"/>
        <w:widowControl w:val="0"/>
        <w:spacing w:line="276" w:lineRule="auto"/>
        <w:ind w:right="-24"/>
        <w:jc w:val="both"/>
        <w:rPr>
          <w:rFonts w:ascii="Cambria" w:hAnsi="Cambria" w:cs="Arial"/>
          <w:b w:val="0"/>
          <w:bCs/>
          <w:sz w:val="22"/>
          <w:szCs w:val="22"/>
        </w:rPr>
      </w:pPr>
    </w:p>
    <w:p w:rsidR="00F67D06" w:rsidRPr="00EC3FE1" w:rsidRDefault="00F67D06" w:rsidP="00A51AD1">
      <w:pPr>
        <w:pStyle w:val="Titolo"/>
        <w:widowControl w:val="0"/>
        <w:spacing w:line="276" w:lineRule="auto"/>
        <w:ind w:right="-24"/>
        <w:jc w:val="both"/>
        <w:rPr>
          <w:rFonts w:ascii="Cambria" w:hAnsi="Cambria" w:cs="Arial"/>
          <w:b w:val="0"/>
          <w:bCs/>
          <w:sz w:val="22"/>
          <w:szCs w:val="22"/>
        </w:rPr>
      </w:pPr>
    </w:p>
    <w:p w:rsidR="00A51AD1" w:rsidRPr="00EC3FE1" w:rsidRDefault="00A51AD1" w:rsidP="00A51AD1">
      <w:pPr>
        <w:pStyle w:val="Titolo"/>
        <w:widowControl w:val="0"/>
        <w:spacing w:line="276" w:lineRule="auto"/>
        <w:ind w:right="-24"/>
        <w:jc w:val="both"/>
        <w:rPr>
          <w:rFonts w:ascii="Cambria" w:hAnsi="Cambria" w:cs="Arial"/>
          <w:b w:val="0"/>
          <w:bCs/>
          <w:sz w:val="22"/>
          <w:szCs w:val="22"/>
        </w:rPr>
      </w:pPr>
    </w:p>
    <w:p w:rsidR="00A51AD1" w:rsidRPr="00EC3FE1" w:rsidRDefault="00A51AD1" w:rsidP="00A51AD1">
      <w:pPr>
        <w:pStyle w:val="Titolo"/>
        <w:widowControl w:val="0"/>
        <w:spacing w:line="276" w:lineRule="auto"/>
        <w:ind w:right="-24"/>
        <w:jc w:val="both"/>
        <w:rPr>
          <w:rFonts w:ascii="Cambria" w:hAnsi="Cambria" w:cs="Arial"/>
          <w:b w:val="0"/>
          <w:bCs/>
          <w:sz w:val="22"/>
          <w:szCs w:val="22"/>
        </w:rPr>
      </w:pPr>
    </w:p>
    <w:p w:rsidR="00A51AD1" w:rsidRPr="00EC3FE1" w:rsidRDefault="00A51AD1" w:rsidP="00A51AD1">
      <w:pPr>
        <w:pStyle w:val="Titolo"/>
        <w:widowControl w:val="0"/>
        <w:spacing w:line="276" w:lineRule="auto"/>
        <w:ind w:right="-24"/>
        <w:jc w:val="both"/>
        <w:rPr>
          <w:rFonts w:ascii="Cambria" w:hAnsi="Cambria" w:cs="Arial"/>
          <w:b w:val="0"/>
          <w:bCs/>
          <w:sz w:val="22"/>
          <w:szCs w:val="22"/>
        </w:rPr>
      </w:pPr>
    </w:p>
    <w:p w:rsidR="00A51AD1" w:rsidRPr="00007D31" w:rsidRDefault="00A51AD1" w:rsidP="00A51AD1">
      <w:pPr>
        <w:pStyle w:val="Sottotitolo"/>
        <w:spacing w:line="276" w:lineRule="auto"/>
        <w:jc w:val="center"/>
        <w:rPr>
          <w:rFonts w:ascii="Cambria" w:eastAsia="Calibri" w:hAnsi="Cambria" w:cs="Times New Roman"/>
          <w:b/>
          <w:color w:val="00000A"/>
          <w:kern w:val="1"/>
          <w:sz w:val="22"/>
          <w:szCs w:val="22"/>
          <w:lang w:bidi="it-IT"/>
        </w:rPr>
      </w:pPr>
      <w:r w:rsidRPr="00007D31">
        <w:rPr>
          <w:rFonts w:ascii="Cambria" w:eastAsia="Calibri" w:hAnsi="Cambria" w:cs="Times New Roman"/>
          <w:b/>
          <w:color w:val="00000A"/>
          <w:kern w:val="1"/>
          <w:sz w:val="22"/>
          <w:szCs w:val="22"/>
          <w:lang w:bidi="it-IT"/>
        </w:rPr>
        <w:t>DOCUMENTO DI GARA UNICO EUROPEO (DGUE)</w:t>
      </w:r>
    </w:p>
    <w:p w:rsidR="00A51AD1" w:rsidRPr="00007D31" w:rsidRDefault="00A51AD1" w:rsidP="00A51AD1">
      <w:pPr>
        <w:pStyle w:val="Sottotitolo"/>
        <w:spacing w:line="276" w:lineRule="auto"/>
        <w:jc w:val="center"/>
        <w:rPr>
          <w:rFonts w:ascii="Cambria" w:hAnsi="Cambria"/>
          <w:bCs/>
          <w:sz w:val="22"/>
          <w:szCs w:val="22"/>
        </w:rPr>
      </w:pPr>
    </w:p>
    <w:p w:rsidR="00A51AD1" w:rsidRPr="00007D31" w:rsidRDefault="00A51AD1" w:rsidP="00A51AD1">
      <w:pPr>
        <w:pStyle w:val="Sottotitolo"/>
        <w:spacing w:line="276" w:lineRule="auto"/>
        <w:jc w:val="center"/>
        <w:rPr>
          <w:rFonts w:ascii="Cambria" w:hAnsi="Cambria"/>
          <w:bCs/>
          <w:sz w:val="22"/>
          <w:szCs w:val="22"/>
        </w:rPr>
      </w:pPr>
    </w:p>
    <w:p w:rsidR="00A51AD1" w:rsidRPr="00007D31" w:rsidRDefault="00A51AD1" w:rsidP="00A51AD1">
      <w:pPr>
        <w:pStyle w:val="Sottotitolo"/>
        <w:spacing w:line="276" w:lineRule="auto"/>
        <w:jc w:val="center"/>
        <w:rPr>
          <w:rFonts w:ascii="Cambria" w:hAnsi="Cambria"/>
          <w:bCs/>
          <w:sz w:val="22"/>
          <w:szCs w:val="22"/>
        </w:rPr>
      </w:pPr>
    </w:p>
    <w:p w:rsidR="00BA3C4A" w:rsidRDefault="00BA3C4A" w:rsidP="00BA3C4A">
      <w:pPr>
        <w:autoSpaceDE w:val="0"/>
        <w:autoSpaceDN w:val="0"/>
        <w:adjustRightInd w:val="0"/>
        <w:jc w:val="center"/>
        <w:rPr>
          <w:rFonts w:cs="Arial"/>
          <w:b/>
          <w:bCs/>
          <w:color w:val="000000"/>
          <w:sz w:val="22"/>
        </w:rPr>
      </w:pPr>
      <w:r>
        <w:rPr>
          <w:rFonts w:cs="Arial"/>
          <w:b/>
          <w:bCs/>
          <w:color w:val="000000"/>
          <w:sz w:val="22"/>
        </w:rPr>
        <w:t>PROCEDURA APERTA PER L’AFFIDAMENTO DEI LAVORI DI REALIZZAZIONE DI UN NUOVO EDIFICIO PER CELLE FRIGO NELLA ZONA DI ESPANSIONE H DEL CENTRO AGROALIMENTARE ROMA (CAR).</w:t>
      </w:r>
    </w:p>
    <w:p w:rsidR="00BA3C4A" w:rsidRDefault="00BA3C4A" w:rsidP="00BA3C4A">
      <w:pPr>
        <w:autoSpaceDE w:val="0"/>
        <w:autoSpaceDN w:val="0"/>
        <w:adjustRightInd w:val="0"/>
        <w:jc w:val="center"/>
        <w:rPr>
          <w:b/>
          <w:bCs/>
          <w:color w:val="000000"/>
          <w:sz w:val="22"/>
        </w:rPr>
      </w:pPr>
      <w:r>
        <w:rPr>
          <w:b/>
          <w:bCs/>
          <w:color w:val="000000"/>
          <w:sz w:val="22"/>
        </w:rPr>
        <w:t>CODICE CIG 7084778FBE</w:t>
      </w:r>
    </w:p>
    <w:p w:rsidR="00BA3C4A" w:rsidRDefault="00BA3C4A" w:rsidP="00BA3C4A">
      <w:pPr>
        <w:autoSpaceDE w:val="0"/>
        <w:autoSpaceDN w:val="0"/>
        <w:adjustRightInd w:val="0"/>
        <w:jc w:val="center"/>
        <w:rPr>
          <w:b/>
          <w:bCs/>
          <w:color w:val="000000"/>
          <w:sz w:val="22"/>
        </w:rPr>
      </w:pPr>
      <w:r>
        <w:rPr>
          <w:b/>
          <w:bCs/>
          <w:color w:val="000000"/>
          <w:sz w:val="22"/>
        </w:rPr>
        <w:t>CODICE CUP F91B17000150005</w:t>
      </w:r>
    </w:p>
    <w:p w:rsidR="00BA3C4A" w:rsidRDefault="00BA3C4A" w:rsidP="00BA3C4A">
      <w:pPr>
        <w:autoSpaceDE w:val="0"/>
        <w:autoSpaceDN w:val="0"/>
        <w:adjustRightInd w:val="0"/>
        <w:jc w:val="both"/>
        <w:rPr>
          <w:rFonts w:cs="Arial"/>
          <w:b/>
          <w:bCs/>
          <w:color w:val="000000"/>
          <w:sz w:val="22"/>
        </w:rPr>
      </w:pPr>
    </w:p>
    <w:p w:rsidR="009A694A" w:rsidRPr="00FF3ACA" w:rsidRDefault="009A694A" w:rsidP="009A694A">
      <w:pPr>
        <w:autoSpaceDE w:val="0"/>
        <w:autoSpaceDN w:val="0"/>
        <w:adjustRightInd w:val="0"/>
        <w:jc w:val="both"/>
        <w:rPr>
          <w:rFonts w:cstheme="minorHAnsi"/>
          <w:b/>
          <w:bCs/>
          <w:color w:val="000000"/>
          <w:sz w:val="22"/>
        </w:rPr>
      </w:pPr>
    </w:p>
    <w:p w:rsidR="00A23B3E" w:rsidRPr="00007D31" w:rsidRDefault="00A51AD1" w:rsidP="00A51AD1">
      <w:pPr>
        <w:pStyle w:val="Titolo1"/>
        <w:rPr>
          <w:sz w:val="20"/>
          <w:szCs w:val="20"/>
        </w:rPr>
      </w:pPr>
      <w:r w:rsidRPr="00007D31">
        <w:br w:type="page"/>
      </w:r>
    </w:p>
    <w:p w:rsidR="00A23B3E" w:rsidRPr="00007D31" w:rsidRDefault="00A23B3E">
      <w:pPr>
        <w:spacing w:before="0" w:after="0"/>
        <w:rPr>
          <w:sz w:val="20"/>
          <w:szCs w:val="20"/>
        </w:rPr>
      </w:pPr>
    </w:p>
    <w:p w:rsidR="00A23B3E" w:rsidRPr="00007D31" w:rsidRDefault="00A23B3E">
      <w:pPr>
        <w:pStyle w:val="Annexetitre"/>
        <w:spacing w:before="0" w:after="0"/>
        <w:jc w:val="both"/>
        <w:rPr>
          <w:caps/>
          <w:sz w:val="16"/>
          <w:szCs w:val="16"/>
          <w:u w:val="none"/>
        </w:rPr>
      </w:pPr>
    </w:p>
    <w:p w:rsidR="00A23B3E" w:rsidRPr="00007D31" w:rsidRDefault="00A23B3E" w:rsidP="00A30CBB">
      <w:pPr>
        <w:pStyle w:val="Annexetitre"/>
        <w:spacing w:before="0" w:after="0"/>
      </w:pPr>
      <w:r w:rsidRPr="00007D31">
        <w:rPr>
          <w:caps/>
          <w:sz w:val="16"/>
          <w:szCs w:val="16"/>
          <w:u w:val="none"/>
        </w:rPr>
        <w:t>Modello di formulario per</w:t>
      </w:r>
      <w:r w:rsidR="00A51AD1" w:rsidRPr="00007D31">
        <w:rPr>
          <w:caps/>
          <w:sz w:val="16"/>
          <w:szCs w:val="16"/>
          <w:u w:val="none"/>
        </w:rPr>
        <w:t xml:space="preserve"> </w:t>
      </w:r>
      <w:r w:rsidRPr="00007D31">
        <w:rPr>
          <w:caps/>
          <w:sz w:val="16"/>
          <w:szCs w:val="16"/>
          <w:u w:val="none"/>
        </w:rPr>
        <w:t>il documento di gara unico europeo (DGUE)</w:t>
      </w:r>
    </w:p>
    <w:p w:rsidR="00A23B3E" w:rsidRPr="00007D31" w:rsidRDefault="00A23B3E" w:rsidP="00FB3543">
      <w:pPr>
        <w:spacing w:before="0" w:after="0"/>
      </w:pPr>
    </w:p>
    <w:p w:rsidR="00A23B3E" w:rsidRPr="00007D31" w:rsidRDefault="00A23B3E">
      <w:pPr>
        <w:pStyle w:val="ChapterTitle"/>
        <w:spacing w:before="0" w:after="0"/>
        <w:jc w:val="both"/>
      </w:pPr>
      <w:r w:rsidRPr="00007D31">
        <w:rPr>
          <w:sz w:val="18"/>
          <w:szCs w:val="18"/>
        </w:rPr>
        <w:t>Parte I: Informazioni sulla procedura di appalto e sull'amministrazione aggiudicatrice o ente aggiudicatore</w:t>
      </w:r>
    </w:p>
    <w:p w:rsidR="00A23B3E" w:rsidRPr="00007D31" w:rsidRDefault="00A23B3E">
      <w:pPr>
        <w:spacing w:before="0" w:after="0"/>
      </w:pPr>
    </w:p>
    <w:p w:rsidR="00BA3C4A" w:rsidRPr="004143CD" w:rsidRDefault="00BA3C4A" w:rsidP="008A212D">
      <w:pPr>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after="0"/>
        <w:jc w:val="both"/>
        <w:rPr>
          <w:rFonts w:ascii="Arial" w:hAnsi="Arial" w:cs="Arial"/>
          <w:b/>
          <w:sz w:val="18"/>
          <w:szCs w:val="18"/>
        </w:rPr>
      </w:pPr>
      <w:r>
        <w:rPr>
          <w:rFonts w:ascii="Arial" w:hAnsi="Arial" w:cs="Arial"/>
          <w:b/>
          <w:sz w:val="18"/>
          <w:szCs w:val="18"/>
        </w:rPr>
        <w:t>Procedura aperta per l’affidamento dei lavori di realizzazione di un edificio per celle frigo nella zona di espansione H del Centro Agroalimentare Roma</w:t>
      </w:r>
    </w:p>
    <w:p w:rsidR="00FB3543" w:rsidRPr="00007D31" w:rsidRDefault="00FB3543" w:rsidP="00FB3543">
      <w:pPr>
        <w:pStyle w:val="SectionTitle"/>
        <w:spacing w:before="0" w:after="0"/>
        <w:jc w:val="both"/>
        <w:rPr>
          <w:rFonts w:ascii="Arial" w:hAnsi="Arial" w:cs="Arial"/>
          <w:b w:val="0"/>
          <w:caps/>
          <w:sz w:val="16"/>
          <w:szCs w:val="16"/>
        </w:rPr>
      </w:pPr>
    </w:p>
    <w:p w:rsidR="00A23B3E" w:rsidRPr="00007D31" w:rsidRDefault="00A23B3E" w:rsidP="00384132">
      <w:pPr>
        <w:pStyle w:val="SectionTitle"/>
        <w:rPr>
          <w:rFonts w:ascii="Arial" w:hAnsi="Arial" w:cs="Arial"/>
          <w:w w:val="0"/>
          <w:sz w:val="15"/>
          <w:szCs w:val="15"/>
        </w:rPr>
      </w:pPr>
      <w:r w:rsidRPr="00007D31">
        <w:rPr>
          <w:rFonts w:ascii="Arial" w:hAnsi="Arial" w:cs="Arial"/>
          <w:b w:val="0"/>
          <w:caps/>
          <w:sz w:val="16"/>
          <w:szCs w:val="16"/>
        </w:rPr>
        <w:t>Informazioni sulla procedura di appalto</w:t>
      </w:r>
    </w:p>
    <w:p w:rsidR="00A23B3E" w:rsidRPr="00007D31"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007D31">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07D3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4"/>
                <w:szCs w:val="14"/>
              </w:rPr>
              <w:t xml:space="preserve">Identità del committente </w:t>
            </w:r>
            <w:r w:rsidRPr="00007D31">
              <w:rPr>
                <w:rFonts w:ascii="Arial" w:hAnsi="Arial" w:cs="Arial"/>
                <w:sz w:val="14"/>
                <w:szCs w:val="14"/>
              </w:rPr>
              <w:t>(</w:t>
            </w:r>
            <w:r w:rsidRPr="00007D31">
              <w:rPr>
                <w:rStyle w:val="Rimandonotaapidipagina"/>
                <w:rFonts w:ascii="Arial" w:hAnsi="Arial" w:cs="Arial"/>
                <w:sz w:val="14"/>
                <w:szCs w:val="14"/>
              </w:rPr>
              <w:footnoteReference w:id="1"/>
            </w:r>
            <w:r w:rsidRPr="00007D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4"/>
                <w:szCs w:val="14"/>
              </w:rPr>
              <w:t>Risposta:</w:t>
            </w:r>
          </w:p>
        </w:tc>
      </w:tr>
      <w:tr w:rsidR="00A23B3E" w:rsidRPr="009A694A">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Pr="009A694A" w:rsidRDefault="00A23B3E">
            <w:pPr>
              <w:rPr>
                <w:rFonts w:ascii="Arial" w:hAnsi="Arial" w:cs="Arial"/>
                <w:color w:val="000000"/>
                <w:sz w:val="14"/>
                <w:szCs w:val="14"/>
              </w:rPr>
            </w:pPr>
            <w:r w:rsidRPr="009A694A">
              <w:rPr>
                <w:rFonts w:ascii="Arial" w:hAnsi="Arial" w:cs="Arial"/>
                <w:color w:val="000000"/>
                <w:sz w:val="14"/>
                <w:szCs w:val="14"/>
              </w:rPr>
              <w:t xml:space="preserve">Nome: </w:t>
            </w:r>
            <w:r w:rsidR="004D7E25" w:rsidRPr="009A694A">
              <w:rPr>
                <w:rFonts w:ascii="Arial" w:hAnsi="Arial" w:cs="Arial"/>
                <w:color w:val="000000"/>
                <w:sz w:val="14"/>
                <w:szCs w:val="14"/>
              </w:rPr>
              <w:t xml:space="preserve"> </w:t>
            </w:r>
          </w:p>
          <w:p w:rsidR="004F5FC9" w:rsidRPr="009A694A" w:rsidRDefault="004F5FC9" w:rsidP="004F5FC9">
            <w:pPr>
              <w:spacing w:before="0" w:after="0"/>
              <w:rPr>
                <w:rFonts w:ascii="Arial" w:hAnsi="Arial" w:cs="Arial"/>
                <w:color w:val="000000"/>
                <w:sz w:val="14"/>
                <w:szCs w:val="14"/>
              </w:rPr>
            </w:pPr>
          </w:p>
          <w:p w:rsidR="00A23B3E" w:rsidRPr="009A694A" w:rsidRDefault="00A23B3E" w:rsidP="004F5FC9">
            <w:pPr>
              <w:spacing w:before="0" w:after="0"/>
              <w:rPr>
                <w:color w:val="000000"/>
              </w:rPr>
            </w:pPr>
            <w:r w:rsidRPr="009A694A">
              <w:rPr>
                <w:rFonts w:ascii="Arial" w:hAnsi="Arial" w:cs="Arial"/>
                <w:color w:val="000000"/>
                <w:sz w:val="14"/>
                <w:szCs w:val="14"/>
              </w:rPr>
              <w:t xml:space="preserve">Codice fiscale </w:t>
            </w:r>
            <w:r w:rsidR="001D483D" w:rsidRPr="009A694A">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1D483D" w:rsidRPr="004A532D" w:rsidRDefault="004A532D" w:rsidP="008412D0">
            <w:pPr>
              <w:jc w:val="both"/>
              <w:rPr>
                <w:color w:val="000000"/>
                <w:sz w:val="22"/>
              </w:rPr>
            </w:pPr>
            <w:r>
              <w:rPr>
                <w:color w:val="000000"/>
                <w:sz w:val="22"/>
              </w:rPr>
              <w:t xml:space="preserve">C.A.R. </w:t>
            </w:r>
            <w:r w:rsidR="00301BA4" w:rsidRPr="004A532D">
              <w:rPr>
                <w:color w:val="000000"/>
                <w:sz w:val="22"/>
              </w:rPr>
              <w:t xml:space="preserve"> </w:t>
            </w:r>
            <w:proofErr w:type="spellStart"/>
            <w:r w:rsidR="00301BA4" w:rsidRPr="004A532D">
              <w:rPr>
                <w:color w:val="000000"/>
                <w:sz w:val="22"/>
              </w:rPr>
              <w:t>S.c.p.A</w:t>
            </w:r>
            <w:proofErr w:type="spellEnd"/>
            <w:r w:rsidR="00301BA4" w:rsidRPr="004A532D">
              <w:rPr>
                <w:color w:val="000000"/>
                <w:sz w:val="22"/>
              </w:rPr>
              <w:t>.</w:t>
            </w:r>
          </w:p>
          <w:p w:rsidR="001D483D" w:rsidRPr="004A532D" w:rsidRDefault="00007D31" w:rsidP="008412D0">
            <w:pPr>
              <w:jc w:val="both"/>
              <w:rPr>
                <w:color w:val="000000"/>
                <w:sz w:val="22"/>
              </w:rPr>
            </w:pPr>
            <w:r w:rsidRPr="004A532D">
              <w:rPr>
                <w:color w:val="000000"/>
                <w:sz w:val="22"/>
              </w:rPr>
              <w:t>03853631004</w:t>
            </w:r>
          </w:p>
          <w:p w:rsidR="00A23B3E" w:rsidRPr="009A694A" w:rsidRDefault="00A23B3E">
            <w:pPr>
              <w:rPr>
                <w:color w:val="000000"/>
              </w:rPr>
            </w:pPr>
          </w:p>
        </w:tc>
      </w:tr>
      <w:tr w:rsidR="00A23B3E" w:rsidRPr="009A694A">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694A" w:rsidRDefault="00A23B3E">
            <w:r w:rsidRPr="009A694A">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694A" w:rsidRDefault="00A23B3E">
            <w:r w:rsidRPr="009A694A">
              <w:rPr>
                <w:rFonts w:ascii="Arial" w:hAnsi="Arial" w:cs="Arial"/>
                <w:b/>
                <w:sz w:val="14"/>
                <w:szCs w:val="14"/>
              </w:rPr>
              <w:t>Risposta:</w:t>
            </w:r>
          </w:p>
        </w:tc>
      </w:tr>
      <w:tr w:rsidR="00A23B3E" w:rsidRPr="009A694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694A" w:rsidRDefault="00A23B3E">
            <w:r w:rsidRPr="009A694A">
              <w:rPr>
                <w:rFonts w:ascii="Arial" w:hAnsi="Arial" w:cs="Arial"/>
                <w:sz w:val="14"/>
                <w:szCs w:val="14"/>
              </w:rPr>
              <w:t>Titolo o breve descrizione dell'appalto (</w:t>
            </w:r>
            <w:r w:rsidRPr="009A694A">
              <w:rPr>
                <w:rStyle w:val="Rimandonotaapidipagina"/>
                <w:rFonts w:ascii="Arial" w:hAnsi="Arial" w:cs="Arial"/>
                <w:sz w:val="14"/>
                <w:szCs w:val="14"/>
              </w:rPr>
              <w:footnoteReference w:id="2"/>
            </w:r>
            <w:r w:rsidRPr="009A694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694A" w:rsidRDefault="00BA3C4A" w:rsidP="009A694A">
            <w:pPr>
              <w:jc w:val="both"/>
            </w:pPr>
            <w:proofErr w:type="gramStart"/>
            <w:r>
              <w:rPr>
                <w:rFonts w:cs="Arial"/>
                <w:color w:val="000000"/>
                <w:sz w:val="22"/>
              </w:rPr>
              <w:t>affidamento</w:t>
            </w:r>
            <w:proofErr w:type="gramEnd"/>
            <w:r>
              <w:rPr>
                <w:rFonts w:cs="Arial"/>
                <w:color w:val="000000"/>
                <w:sz w:val="22"/>
              </w:rPr>
              <w:t xml:space="preserve">, attraverso procedura aperta ex artt. 36, comma 2, lettera d) e 60 del D. </w:t>
            </w:r>
            <w:proofErr w:type="spellStart"/>
            <w:r>
              <w:rPr>
                <w:rFonts w:cs="Arial"/>
                <w:color w:val="000000"/>
                <w:sz w:val="22"/>
              </w:rPr>
              <w:t>Lgs</w:t>
            </w:r>
            <w:proofErr w:type="spellEnd"/>
            <w:r>
              <w:rPr>
                <w:rFonts w:cs="Arial"/>
                <w:color w:val="000000"/>
                <w:sz w:val="22"/>
              </w:rPr>
              <w:t xml:space="preserve"> 50/2016, dei lavori </w:t>
            </w:r>
            <w:r w:rsidRPr="000A5F10">
              <w:rPr>
                <w:rFonts w:cs="Arial"/>
                <w:color w:val="000000"/>
                <w:sz w:val="22"/>
              </w:rPr>
              <w:t xml:space="preserve">di realizzazione di un nuovo edificio per celle frigo nella zona di espansione </w:t>
            </w:r>
            <w:r>
              <w:rPr>
                <w:rFonts w:cs="Arial"/>
                <w:color w:val="000000"/>
                <w:sz w:val="22"/>
              </w:rPr>
              <w:t>H del Centro Agroalimentare Roma (CAR</w:t>
            </w:r>
          </w:p>
        </w:tc>
      </w:tr>
      <w:tr w:rsidR="00A23B3E" w:rsidRPr="009A694A">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011C3" w:rsidRDefault="00A23B3E">
            <w:r w:rsidRPr="00C011C3">
              <w:rPr>
                <w:rFonts w:ascii="Arial" w:hAnsi="Arial" w:cs="Arial"/>
                <w:sz w:val="14"/>
                <w:szCs w:val="14"/>
              </w:rPr>
              <w:t>Numero di riferimento attribuito al fascicolo dall'amministrazione aggiudicatrice o ente aggiudicatore (ove esistente) (</w:t>
            </w:r>
            <w:r w:rsidRPr="00C011C3">
              <w:rPr>
                <w:rStyle w:val="Rimandonotaapidipagina"/>
                <w:rFonts w:ascii="Arial" w:hAnsi="Arial" w:cs="Arial"/>
                <w:sz w:val="14"/>
                <w:szCs w:val="14"/>
              </w:rPr>
              <w:footnoteReference w:id="3"/>
            </w:r>
            <w:r w:rsidRPr="00C011C3">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C011C3" w:rsidRDefault="006C5599" w:rsidP="008412D0">
            <w:pPr>
              <w:jc w:val="both"/>
            </w:pPr>
            <w:proofErr w:type="gramStart"/>
            <w:r w:rsidRPr="00C011C3">
              <w:t>band</w:t>
            </w:r>
            <w:r w:rsidR="00FC1DA9" w:rsidRPr="00C011C3">
              <w:t>o</w:t>
            </w:r>
            <w:proofErr w:type="gramEnd"/>
            <w:r w:rsidR="00FC1DA9" w:rsidRPr="00C011C3">
              <w:t xml:space="preserve"> GUCE</w:t>
            </w:r>
            <w:r w:rsidR="00C011C3" w:rsidRPr="00C011C3">
              <w:t xml:space="preserve"> n. </w:t>
            </w:r>
            <w:r w:rsidR="00C011C3" w:rsidRPr="00C011C3">
              <w:rPr>
                <w:rFonts w:ascii="Lucida Sans Unicode" w:hAnsi="Lucida Sans Unicode" w:cs="Lucida Sans Unicode"/>
                <w:b/>
                <w:bCs/>
                <w:color w:val="444444"/>
                <w:sz w:val="20"/>
                <w:szCs w:val="20"/>
              </w:rPr>
              <w:t>2017/S 122-247786</w:t>
            </w:r>
          </w:p>
        </w:tc>
      </w:tr>
      <w:tr w:rsidR="00A23B3E" w:rsidRPr="00007D3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A694A" w:rsidRDefault="00A23B3E">
            <w:pPr>
              <w:rPr>
                <w:rFonts w:ascii="Arial" w:hAnsi="Arial" w:cs="Arial"/>
                <w:color w:val="000000"/>
                <w:sz w:val="14"/>
                <w:szCs w:val="14"/>
              </w:rPr>
            </w:pPr>
            <w:r w:rsidRPr="009A694A">
              <w:rPr>
                <w:rFonts w:ascii="Arial" w:hAnsi="Arial" w:cs="Arial"/>
                <w:color w:val="000000"/>
                <w:sz w:val="14"/>
                <w:szCs w:val="14"/>
              </w:rPr>
              <w:t xml:space="preserve">CIG </w:t>
            </w:r>
          </w:p>
          <w:p w:rsidR="00A23B3E" w:rsidRPr="009A694A" w:rsidRDefault="00A23B3E">
            <w:pPr>
              <w:rPr>
                <w:rFonts w:ascii="Arial" w:hAnsi="Arial" w:cs="Arial"/>
                <w:color w:val="000000"/>
                <w:sz w:val="14"/>
                <w:szCs w:val="14"/>
              </w:rPr>
            </w:pPr>
            <w:r w:rsidRPr="009A694A">
              <w:rPr>
                <w:rFonts w:ascii="Arial" w:hAnsi="Arial" w:cs="Arial"/>
                <w:color w:val="000000"/>
                <w:sz w:val="14"/>
                <w:szCs w:val="14"/>
              </w:rPr>
              <w:t>CUP (ove previsto)</w:t>
            </w:r>
          </w:p>
          <w:p w:rsidR="00A23B3E" w:rsidRPr="009A694A" w:rsidRDefault="00A23B3E">
            <w:pPr>
              <w:rPr>
                <w:color w:val="000000"/>
              </w:rPr>
            </w:pPr>
            <w:r w:rsidRPr="009A694A">
              <w:rPr>
                <w:rFonts w:ascii="Arial" w:hAnsi="Arial" w:cs="Arial"/>
                <w:color w:val="000000"/>
                <w:sz w:val="14"/>
                <w:szCs w:val="14"/>
              </w:rPr>
              <w:t xml:space="preserve">Codice progetto (ove l’appalto sia finanziato o cofinanziato con fondi </w:t>
            </w:r>
            <w:proofErr w:type="gramStart"/>
            <w:r w:rsidRPr="009A694A">
              <w:rPr>
                <w:rFonts w:ascii="Arial" w:hAnsi="Arial" w:cs="Arial"/>
                <w:color w:val="000000"/>
                <w:sz w:val="14"/>
                <w:szCs w:val="14"/>
              </w:rPr>
              <w:t>europei)</w:t>
            </w:r>
            <w:r w:rsidRPr="009A694A">
              <w:rPr>
                <w:rFonts w:ascii="Arial" w:hAnsi="Arial" w:cs="Arial"/>
                <w:color w:val="000000"/>
                <w:sz w:val="14"/>
                <w:szCs w:val="14"/>
              </w:rPr>
              <w:tab/>
            </w:r>
            <w:proofErr w:type="gramEnd"/>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A3C4A" w:rsidRDefault="00BA3C4A" w:rsidP="009A694A">
            <w:pPr>
              <w:autoSpaceDE w:val="0"/>
              <w:autoSpaceDN w:val="0"/>
              <w:adjustRightInd w:val="0"/>
              <w:jc w:val="both"/>
              <w:rPr>
                <w:rFonts w:cstheme="minorHAnsi"/>
                <w:b/>
                <w:bCs/>
                <w:color w:val="000000"/>
                <w:sz w:val="22"/>
              </w:rPr>
            </w:pPr>
            <w:r>
              <w:rPr>
                <w:b/>
                <w:bCs/>
                <w:color w:val="000000"/>
                <w:sz w:val="22"/>
              </w:rPr>
              <w:t>7084778FBE</w:t>
            </w:r>
            <w:r w:rsidRPr="009A694A">
              <w:rPr>
                <w:rFonts w:cstheme="minorHAnsi"/>
                <w:b/>
                <w:bCs/>
                <w:color w:val="000000"/>
                <w:sz w:val="22"/>
              </w:rPr>
              <w:t xml:space="preserve"> </w:t>
            </w:r>
          </w:p>
          <w:p w:rsidR="009A694A" w:rsidRPr="00FF3ACA" w:rsidRDefault="00BA3C4A" w:rsidP="009A694A">
            <w:pPr>
              <w:autoSpaceDE w:val="0"/>
              <w:autoSpaceDN w:val="0"/>
              <w:adjustRightInd w:val="0"/>
              <w:jc w:val="both"/>
              <w:rPr>
                <w:rFonts w:cstheme="minorHAnsi"/>
                <w:b/>
                <w:bCs/>
                <w:color w:val="000000"/>
                <w:sz w:val="22"/>
              </w:rPr>
            </w:pPr>
            <w:r>
              <w:rPr>
                <w:b/>
                <w:bCs/>
                <w:color w:val="000000"/>
                <w:sz w:val="22"/>
              </w:rPr>
              <w:t>F91B17000150005</w:t>
            </w:r>
          </w:p>
          <w:p w:rsidR="00A23B3E" w:rsidRPr="00007D31" w:rsidRDefault="00A23B3E">
            <w:pPr>
              <w:rPr>
                <w:color w:val="000000"/>
              </w:rPr>
            </w:pPr>
          </w:p>
        </w:tc>
      </w:tr>
    </w:tbl>
    <w:p w:rsidR="00A23B3E" w:rsidRPr="00007D31"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007D31">
        <w:rPr>
          <w:rFonts w:ascii="Arial" w:hAnsi="Arial" w:cs="Arial"/>
          <w:b/>
          <w:sz w:val="14"/>
          <w:szCs w:val="14"/>
        </w:rPr>
        <w:t>Tutte le altre informazioni in tutte le sezioni del DGUE devono essere inserite dall'operatore economico</w:t>
      </w:r>
    </w:p>
    <w:p w:rsidR="00A23B3E" w:rsidRPr="00007D31" w:rsidRDefault="00A23B3E" w:rsidP="00FB3543">
      <w:pPr>
        <w:pStyle w:val="ChapterTitle"/>
        <w:pageBreakBefore/>
        <w:rPr>
          <w:rFonts w:ascii="Arial" w:hAnsi="Arial" w:cs="Arial"/>
          <w:b w:val="0"/>
          <w:caps/>
          <w:sz w:val="16"/>
          <w:szCs w:val="16"/>
        </w:rPr>
      </w:pPr>
      <w:r w:rsidRPr="00007D31">
        <w:rPr>
          <w:sz w:val="18"/>
          <w:szCs w:val="18"/>
        </w:rPr>
        <w:lastRenderedPageBreak/>
        <w:t>Parte II: Informazioni sull'operatore economico</w:t>
      </w:r>
    </w:p>
    <w:p w:rsidR="00A23B3E" w:rsidRPr="00007D31" w:rsidRDefault="00A23B3E" w:rsidP="00FB3543">
      <w:pPr>
        <w:pStyle w:val="SectionTitle"/>
        <w:rPr>
          <w:rFonts w:ascii="Arial" w:hAnsi="Arial" w:cs="Arial"/>
          <w:sz w:val="14"/>
          <w:szCs w:val="14"/>
        </w:rPr>
      </w:pPr>
      <w:r w:rsidRPr="00007D31">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b/>
                <w:sz w:val="14"/>
                <w:szCs w:val="14"/>
              </w:rPr>
              <w:t>Risposta:</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NumPar1"/>
              <w:ind w:left="850" w:hanging="850"/>
            </w:pPr>
            <w:r w:rsidRPr="00007D31">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sz w:val="14"/>
                <w:szCs w:val="14"/>
              </w:rPr>
              <w:t>[   ]</w:t>
            </w:r>
          </w:p>
        </w:tc>
      </w:tr>
      <w:tr w:rsidR="00A23B3E" w:rsidRPr="00007D31"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rPr>
                <w:rFonts w:ascii="Arial" w:hAnsi="Arial" w:cs="Arial"/>
                <w:sz w:val="14"/>
                <w:szCs w:val="14"/>
              </w:rPr>
            </w:pPr>
            <w:r w:rsidRPr="00007D31">
              <w:rPr>
                <w:rFonts w:ascii="Arial" w:hAnsi="Arial" w:cs="Arial"/>
                <w:sz w:val="14"/>
                <w:szCs w:val="14"/>
              </w:rPr>
              <w:t>Partita IVA, se applicabile:</w:t>
            </w:r>
          </w:p>
          <w:p w:rsidR="00A23B3E" w:rsidRPr="00007D31" w:rsidRDefault="00A23B3E">
            <w:pPr>
              <w:pStyle w:val="Text1"/>
              <w:ind w:left="0"/>
            </w:pPr>
            <w:r w:rsidRPr="00007D31">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rPr>
                <w:rFonts w:ascii="Arial" w:hAnsi="Arial" w:cs="Arial"/>
                <w:sz w:val="14"/>
                <w:szCs w:val="14"/>
              </w:rPr>
            </w:pPr>
            <w:r w:rsidRPr="00007D31">
              <w:rPr>
                <w:rFonts w:ascii="Arial" w:hAnsi="Arial" w:cs="Arial"/>
                <w:sz w:val="14"/>
                <w:szCs w:val="14"/>
              </w:rPr>
              <w:t>[   ]</w:t>
            </w:r>
          </w:p>
          <w:p w:rsidR="00A23B3E" w:rsidRPr="00007D31" w:rsidRDefault="00A23B3E">
            <w:pPr>
              <w:pStyle w:val="Text1"/>
              <w:ind w:left="0"/>
            </w:pPr>
            <w:r w:rsidRPr="00007D31">
              <w:rPr>
                <w:rFonts w:ascii="Arial" w:hAnsi="Arial" w:cs="Arial"/>
                <w:sz w:val="14"/>
                <w:szCs w:val="14"/>
              </w:rPr>
              <w:t>[   ]</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sz w:val="14"/>
                <w:szCs w:val="14"/>
              </w:rPr>
              <w:t>[……………]</w:t>
            </w:r>
          </w:p>
        </w:tc>
      </w:tr>
      <w:tr w:rsidR="00A23B3E" w:rsidRPr="00007D31"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rPr>
                <w:rFonts w:ascii="Arial" w:hAnsi="Arial" w:cs="Arial"/>
                <w:color w:val="000000"/>
                <w:sz w:val="14"/>
                <w:szCs w:val="14"/>
              </w:rPr>
            </w:pPr>
            <w:r w:rsidRPr="00007D31">
              <w:rPr>
                <w:rFonts w:ascii="Arial" w:hAnsi="Arial" w:cs="Arial"/>
                <w:color w:val="000000"/>
                <w:sz w:val="14"/>
                <w:szCs w:val="14"/>
              </w:rPr>
              <w:t>Persone di contatto (</w:t>
            </w:r>
            <w:r w:rsidRPr="00007D31">
              <w:rPr>
                <w:rStyle w:val="Rimandonotaapidipagina"/>
                <w:rFonts w:ascii="Arial" w:hAnsi="Arial" w:cs="Arial"/>
                <w:color w:val="000000"/>
                <w:sz w:val="14"/>
                <w:szCs w:val="14"/>
              </w:rPr>
              <w:footnoteReference w:id="4"/>
            </w:r>
            <w:r w:rsidRPr="00007D31">
              <w:rPr>
                <w:rFonts w:ascii="Arial" w:hAnsi="Arial" w:cs="Arial"/>
                <w:color w:val="000000"/>
                <w:sz w:val="14"/>
                <w:szCs w:val="14"/>
              </w:rPr>
              <w:t>):</w:t>
            </w:r>
          </w:p>
          <w:p w:rsidR="00A23B3E" w:rsidRPr="00007D31" w:rsidRDefault="00A23B3E">
            <w:pPr>
              <w:pStyle w:val="Text1"/>
              <w:ind w:left="0"/>
              <w:rPr>
                <w:rFonts w:ascii="Arial" w:hAnsi="Arial" w:cs="Arial"/>
                <w:color w:val="000000"/>
                <w:sz w:val="14"/>
                <w:szCs w:val="14"/>
              </w:rPr>
            </w:pPr>
            <w:r w:rsidRPr="00007D31">
              <w:rPr>
                <w:rFonts w:ascii="Arial" w:hAnsi="Arial" w:cs="Arial"/>
                <w:color w:val="000000"/>
                <w:sz w:val="14"/>
                <w:szCs w:val="14"/>
              </w:rPr>
              <w:t>Telefono:</w:t>
            </w:r>
          </w:p>
          <w:p w:rsidR="00A23B3E" w:rsidRPr="00007D31" w:rsidRDefault="00A23B3E">
            <w:pPr>
              <w:pStyle w:val="Text1"/>
              <w:ind w:left="0"/>
              <w:rPr>
                <w:rFonts w:ascii="Arial" w:hAnsi="Arial" w:cs="Arial"/>
                <w:color w:val="000000"/>
                <w:sz w:val="14"/>
                <w:szCs w:val="14"/>
              </w:rPr>
            </w:pPr>
            <w:r w:rsidRPr="00007D31">
              <w:rPr>
                <w:rFonts w:ascii="Arial" w:hAnsi="Arial" w:cs="Arial"/>
                <w:color w:val="000000"/>
                <w:sz w:val="14"/>
                <w:szCs w:val="14"/>
              </w:rPr>
              <w:t>PEC o e-mail:</w:t>
            </w:r>
          </w:p>
          <w:p w:rsidR="00A23B3E" w:rsidRPr="00007D31" w:rsidRDefault="00A23B3E">
            <w:pPr>
              <w:pStyle w:val="Text1"/>
              <w:ind w:left="0"/>
              <w:rPr>
                <w:color w:val="000000"/>
              </w:rPr>
            </w:pPr>
            <w:r w:rsidRPr="00007D31">
              <w:rPr>
                <w:rFonts w:ascii="Arial" w:hAnsi="Arial" w:cs="Arial"/>
                <w:color w:val="000000"/>
                <w:sz w:val="14"/>
                <w:szCs w:val="14"/>
              </w:rPr>
              <w:t>(</w:t>
            </w:r>
            <w:proofErr w:type="gramStart"/>
            <w:r w:rsidRPr="00007D31">
              <w:rPr>
                <w:rFonts w:ascii="Arial" w:hAnsi="Arial" w:cs="Arial"/>
                <w:color w:val="000000"/>
                <w:sz w:val="14"/>
                <w:szCs w:val="14"/>
              </w:rPr>
              <w:t>indirizzo</w:t>
            </w:r>
            <w:proofErr w:type="gramEnd"/>
            <w:r w:rsidRPr="00007D31">
              <w:rPr>
                <w:rFonts w:ascii="Arial" w:hAnsi="Arial" w:cs="Arial"/>
                <w:color w:val="000000"/>
                <w:sz w:val="14"/>
                <w:szCs w:val="14"/>
              </w:rPr>
              <w:t xml:space="preserve"> Internet o sito web) (</w:t>
            </w:r>
            <w:r w:rsidRPr="00007D31">
              <w:rPr>
                <w:rFonts w:ascii="Arial" w:hAnsi="Arial" w:cs="Arial"/>
                <w:i/>
                <w:color w:val="000000"/>
                <w:sz w:val="14"/>
                <w:szCs w:val="14"/>
              </w:rPr>
              <w:t>ove esistente</w:t>
            </w:r>
            <w:r w:rsidRPr="00007D31">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rPr>
                <w:rFonts w:ascii="Arial" w:hAnsi="Arial" w:cs="Arial"/>
                <w:sz w:val="14"/>
                <w:szCs w:val="14"/>
              </w:rPr>
            </w:pPr>
            <w:r w:rsidRPr="00007D31">
              <w:rPr>
                <w:rFonts w:ascii="Arial" w:hAnsi="Arial" w:cs="Arial"/>
                <w:sz w:val="14"/>
                <w:szCs w:val="14"/>
              </w:rPr>
              <w:t>[……………]</w:t>
            </w:r>
          </w:p>
          <w:p w:rsidR="00A23B3E" w:rsidRPr="00007D31" w:rsidRDefault="00A23B3E">
            <w:pPr>
              <w:pStyle w:val="Text1"/>
              <w:ind w:left="0"/>
              <w:rPr>
                <w:rFonts w:ascii="Arial" w:hAnsi="Arial" w:cs="Arial"/>
                <w:sz w:val="14"/>
                <w:szCs w:val="14"/>
              </w:rPr>
            </w:pPr>
            <w:r w:rsidRPr="00007D31">
              <w:rPr>
                <w:rFonts w:ascii="Arial" w:hAnsi="Arial" w:cs="Arial"/>
                <w:sz w:val="14"/>
                <w:szCs w:val="14"/>
              </w:rPr>
              <w:t>[……………]</w:t>
            </w:r>
          </w:p>
          <w:p w:rsidR="00A23B3E" w:rsidRPr="00007D31" w:rsidRDefault="00A23B3E">
            <w:pPr>
              <w:pStyle w:val="Text1"/>
              <w:ind w:left="0"/>
              <w:rPr>
                <w:rFonts w:ascii="Arial" w:hAnsi="Arial" w:cs="Arial"/>
                <w:sz w:val="14"/>
                <w:szCs w:val="14"/>
              </w:rPr>
            </w:pPr>
            <w:r w:rsidRPr="00007D31">
              <w:rPr>
                <w:rFonts w:ascii="Arial" w:hAnsi="Arial" w:cs="Arial"/>
                <w:sz w:val="14"/>
                <w:szCs w:val="14"/>
              </w:rPr>
              <w:t>[……………]</w:t>
            </w:r>
          </w:p>
          <w:p w:rsidR="00A23B3E" w:rsidRPr="00007D31" w:rsidRDefault="00A23B3E">
            <w:pPr>
              <w:pStyle w:val="Text1"/>
              <w:ind w:left="0"/>
            </w:pPr>
            <w:r w:rsidRPr="00007D31">
              <w:rPr>
                <w:rFonts w:ascii="Arial" w:hAnsi="Arial" w:cs="Arial"/>
                <w:sz w:val="14"/>
                <w:szCs w:val="14"/>
              </w:rPr>
              <w:t>[……………]</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b/>
                <w:sz w:val="14"/>
                <w:szCs w:val="14"/>
              </w:rPr>
              <w:t>Risposta:</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A30CBB">
            <w:pPr>
              <w:pStyle w:val="Text1"/>
              <w:ind w:left="0"/>
              <w:jc w:val="both"/>
              <w:rPr>
                <w:rFonts w:ascii="Arial" w:hAnsi="Arial" w:cs="Arial"/>
                <w:sz w:val="14"/>
                <w:szCs w:val="14"/>
              </w:rPr>
            </w:pPr>
            <w:r w:rsidRPr="00007D31">
              <w:rPr>
                <w:rFonts w:ascii="Arial" w:hAnsi="Arial" w:cs="Arial"/>
                <w:sz w:val="14"/>
                <w:szCs w:val="14"/>
              </w:rPr>
              <w:t xml:space="preserve">L'operatore economico è una </w:t>
            </w:r>
            <w:proofErr w:type="spellStart"/>
            <w:r w:rsidRPr="00007D31">
              <w:rPr>
                <w:rFonts w:ascii="Arial" w:hAnsi="Arial" w:cs="Arial"/>
                <w:sz w:val="14"/>
                <w:szCs w:val="14"/>
              </w:rPr>
              <w:t>microimpresa</w:t>
            </w:r>
            <w:proofErr w:type="spellEnd"/>
            <w:r w:rsidRPr="00007D31">
              <w:rPr>
                <w:rFonts w:ascii="Arial" w:hAnsi="Arial" w:cs="Arial"/>
                <w:sz w:val="14"/>
                <w:szCs w:val="14"/>
              </w:rPr>
              <w:t>, oppure un'impresa piccola o media (</w:t>
            </w:r>
            <w:r w:rsidRPr="00007D31">
              <w:rPr>
                <w:rStyle w:val="Rimandonotaapidipagina"/>
                <w:rFonts w:ascii="Arial" w:hAnsi="Arial" w:cs="Arial"/>
                <w:sz w:val="14"/>
                <w:szCs w:val="14"/>
              </w:rPr>
              <w:footnoteReference w:id="5"/>
            </w:r>
            <w:r w:rsidRPr="00007D31">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proofErr w:type="gramStart"/>
            <w:r w:rsidRPr="00007D31">
              <w:rPr>
                <w:rFonts w:ascii="Arial" w:hAnsi="Arial" w:cs="Arial"/>
                <w:sz w:val="14"/>
                <w:szCs w:val="14"/>
              </w:rPr>
              <w:t>[ ]</w:t>
            </w:r>
            <w:proofErr w:type="gramEnd"/>
            <w:r w:rsidRPr="00007D31">
              <w:rPr>
                <w:rFonts w:ascii="Arial" w:hAnsi="Arial" w:cs="Arial"/>
                <w:sz w:val="14"/>
                <w:szCs w:val="14"/>
              </w:rPr>
              <w:t xml:space="preserve"> Sì [ ] No</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A30CBB">
            <w:pPr>
              <w:pStyle w:val="Text1"/>
              <w:spacing w:after="0"/>
              <w:ind w:left="0"/>
              <w:jc w:val="both"/>
              <w:rPr>
                <w:rFonts w:ascii="Arial" w:hAnsi="Arial" w:cs="Arial"/>
                <w:b/>
                <w:color w:val="000000"/>
                <w:sz w:val="14"/>
                <w:szCs w:val="14"/>
              </w:rPr>
            </w:pPr>
            <w:r w:rsidRPr="00007D31">
              <w:rPr>
                <w:rFonts w:ascii="Arial" w:hAnsi="Arial" w:cs="Arial"/>
                <w:b/>
                <w:color w:val="000000"/>
                <w:sz w:val="14"/>
                <w:szCs w:val="14"/>
              </w:rPr>
              <w:t xml:space="preserve">Solo se l'appalto è riservato </w:t>
            </w:r>
            <w:r w:rsidRPr="00007D31">
              <w:rPr>
                <w:rFonts w:ascii="Arial" w:hAnsi="Arial" w:cs="Arial"/>
                <w:color w:val="000000"/>
                <w:sz w:val="14"/>
                <w:szCs w:val="14"/>
              </w:rPr>
              <w:t>(</w:t>
            </w:r>
            <w:r w:rsidRPr="00007D31">
              <w:rPr>
                <w:rStyle w:val="Rimandonotaapidipagina"/>
                <w:rFonts w:ascii="Arial" w:hAnsi="Arial" w:cs="Arial"/>
                <w:color w:val="000000"/>
                <w:sz w:val="14"/>
                <w:szCs w:val="14"/>
              </w:rPr>
              <w:footnoteReference w:id="6"/>
            </w:r>
            <w:r w:rsidRPr="00007D31">
              <w:rPr>
                <w:rFonts w:ascii="Arial" w:hAnsi="Arial" w:cs="Arial"/>
                <w:color w:val="000000"/>
                <w:sz w:val="14"/>
                <w:szCs w:val="14"/>
              </w:rPr>
              <w:t>)</w:t>
            </w:r>
            <w:r w:rsidRPr="00007D31">
              <w:rPr>
                <w:rFonts w:ascii="Arial" w:hAnsi="Arial" w:cs="Arial"/>
                <w:b/>
                <w:color w:val="000000"/>
                <w:sz w:val="14"/>
                <w:szCs w:val="14"/>
              </w:rPr>
              <w:t xml:space="preserve">: </w:t>
            </w:r>
            <w:r w:rsidRPr="00007D31">
              <w:rPr>
                <w:rFonts w:ascii="Arial" w:hAnsi="Arial" w:cs="Arial"/>
                <w:color w:val="000000"/>
                <w:sz w:val="14"/>
                <w:szCs w:val="14"/>
              </w:rPr>
              <w:t xml:space="preserve">l'operatore economico è un laboratorio protetto, </w:t>
            </w:r>
            <w:proofErr w:type="gramStart"/>
            <w:r w:rsidRPr="00007D31">
              <w:rPr>
                <w:rFonts w:ascii="Arial" w:hAnsi="Arial" w:cs="Arial"/>
                <w:color w:val="000000"/>
                <w:sz w:val="14"/>
                <w:szCs w:val="14"/>
              </w:rPr>
              <w:t>un' "</w:t>
            </w:r>
            <w:proofErr w:type="gramEnd"/>
            <w:r w:rsidRPr="00007D31">
              <w:rPr>
                <w:rFonts w:ascii="Arial" w:hAnsi="Arial" w:cs="Arial"/>
                <w:color w:val="000000"/>
                <w:sz w:val="14"/>
                <w:szCs w:val="14"/>
              </w:rPr>
              <w:t>impresa sociale" (</w:t>
            </w:r>
            <w:r w:rsidRPr="00007D31">
              <w:rPr>
                <w:rStyle w:val="Rimandonotaapidipagina"/>
                <w:rFonts w:ascii="Arial" w:hAnsi="Arial" w:cs="Arial"/>
                <w:color w:val="000000"/>
                <w:sz w:val="14"/>
                <w:szCs w:val="14"/>
              </w:rPr>
              <w:footnoteReference w:id="7"/>
            </w:r>
            <w:r w:rsidRPr="00007D31">
              <w:rPr>
                <w:rFonts w:ascii="Arial" w:hAnsi="Arial" w:cs="Arial"/>
                <w:color w:val="000000"/>
                <w:sz w:val="14"/>
                <w:szCs w:val="14"/>
              </w:rPr>
              <w:t>) o provvede all'esecuzione del contratto nel contesto di programmi di lavoro protetti (articolo 112 del Codice)?</w:t>
            </w:r>
          </w:p>
          <w:p w:rsidR="00A23B3E" w:rsidRPr="00007D31" w:rsidRDefault="00A23B3E">
            <w:pPr>
              <w:pStyle w:val="Text1"/>
              <w:spacing w:before="0" w:after="0"/>
              <w:ind w:left="0"/>
              <w:rPr>
                <w:rFonts w:ascii="Arial" w:hAnsi="Arial" w:cs="Arial"/>
                <w:b/>
                <w:color w:val="000000"/>
                <w:sz w:val="14"/>
                <w:szCs w:val="14"/>
              </w:rPr>
            </w:pPr>
          </w:p>
          <w:p w:rsidR="00A23B3E" w:rsidRPr="00007D31" w:rsidRDefault="00A23B3E">
            <w:pPr>
              <w:pStyle w:val="Text1"/>
              <w:spacing w:before="0" w:after="0"/>
              <w:ind w:left="0"/>
              <w:rPr>
                <w:rFonts w:ascii="Arial" w:hAnsi="Arial" w:cs="Arial"/>
                <w:color w:val="000000"/>
                <w:sz w:val="14"/>
                <w:szCs w:val="14"/>
              </w:rPr>
            </w:pPr>
            <w:r w:rsidRPr="00007D31">
              <w:rPr>
                <w:rFonts w:ascii="Arial" w:hAnsi="Arial" w:cs="Arial"/>
                <w:b/>
                <w:color w:val="000000"/>
                <w:sz w:val="14"/>
                <w:szCs w:val="14"/>
              </w:rPr>
              <w:t>In caso affermativo,</w:t>
            </w:r>
          </w:p>
          <w:p w:rsidR="00A23B3E" w:rsidRPr="00007D31" w:rsidRDefault="00A23B3E">
            <w:pPr>
              <w:pStyle w:val="Text1"/>
              <w:spacing w:before="0" w:after="0"/>
              <w:ind w:left="0"/>
              <w:rPr>
                <w:rFonts w:ascii="Arial" w:hAnsi="Arial" w:cs="Arial"/>
                <w:color w:val="000000"/>
                <w:sz w:val="14"/>
                <w:szCs w:val="14"/>
              </w:rPr>
            </w:pPr>
          </w:p>
          <w:p w:rsidR="00A23B3E" w:rsidRPr="00007D31" w:rsidRDefault="00A23B3E" w:rsidP="00A30CBB">
            <w:pPr>
              <w:pStyle w:val="Text1"/>
              <w:spacing w:before="0" w:after="0"/>
              <w:ind w:left="0"/>
              <w:jc w:val="both"/>
              <w:rPr>
                <w:rFonts w:ascii="Arial" w:hAnsi="Arial" w:cs="Arial"/>
                <w:color w:val="000000"/>
                <w:sz w:val="14"/>
                <w:szCs w:val="14"/>
              </w:rPr>
            </w:pPr>
            <w:proofErr w:type="gramStart"/>
            <w:r w:rsidRPr="00007D31">
              <w:rPr>
                <w:rFonts w:ascii="Arial" w:hAnsi="Arial" w:cs="Arial"/>
                <w:color w:val="000000"/>
                <w:sz w:val="14"/>
                <w:szCs w:val="14"/>
              </w:rPr>
              <w:t>qual</w:t>
            </w:r>
            <w:proofErr w:type="gramEnd"/>
            <w:r w:rsidRPr="00007D31">
              <w:rPr>
                <w:rFonts w:ascii="Arial" w:hAnsi="Arial" w:cs="Arial"/>
                <w:color w:val="000000"/>
                <w:sz w:val="14"/>
                <w:szCs w:val="14"/>
              </w:rPr>
              <w:t xml:space="preserve"> è la percentuale corrispondente di lavoratori con disabilità o svantaggiati?</w:t>
            </w:r>
          </w:p>
          <w:p w:rsidR="00A23B3E" w:rsidRPr="00007D31" w:rsidRDefault="00A23B3E" w:rsidP="00A30CBB">
            <w:pPr>
              <w:pStyle w:val="Text1"/>
              <w:ind w:left="0"/>
              <w:jc w:val="both"/>
              <w:rPr>
                <w:rFonts w:ascii="Arial" w:hAnsi="Arial" w:cs="Arial"/>
                <w:color w:val="000000"/>
                <w:sz w:val="14"/>
                <w:szCs w:val="14"/>
              </w:rPr>
            </w:pPr>
            <w:r w:rsidRPr="00007D31">
              <w:rPr>
                <w:rFonts w:ascii="Arial" w:hAnsi="Arial" w:cs="Arial"/>
                <w:color w:val="000000"/>
                <w:sz w:val="14"/>
                <w:szCs w:val="14"/>
              </w:rPr>
              <w:t>Se richiesto, specificare a quale o quali categorie di lavoratori con disabilità o svantaggiati apparte</w:t>
            </w:r>
            <w:r w:rsidR="00FB3543" w:rsidRPr="00007D31">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spacing w:after="0"/>
              <w:ind w:left="0"/>
              <w:rPr>
                <w:rFonts w:ascii="Arial" w:hAnsi="Arial" w:cs="Arial"/>
                <w:sz w:val="14"/>
                <w:szCs w:val="14"/>
              </w:rPr>
            </w:pPr>
            <w:proofErr w:type="gramStart"/>
            <w:r w:rsidRPr="00007D31">
              <w:rPr>
                <w:rFonts w:ascii="Arial" w:hAnsi="Arial" w:cs="Arial"/>
                <w:sz w:val="14"/>
                <w:szCs w:val="14"/>
              </w:rPr>
              <w:t>[ ]</w:t>
            </w:r>
            <w:proofErr w:type="gramEnd"/>
            <w:r w:rsidRPr="00007D31">
              <w:rPr>
                <w:rFonts w:ascii="Arial" w:hAnsi="Arial" w:cs="Arial"/>
                <w:sz w:val="14"/>
                <w:szCs w:val="14"/>
              </w:rPr>
              <w:t xml:space="preserve"> Sì [ ] No</w:t>
            </w:r>
            <w:r w:rsidRPr="00007D31">
              <w:rPr>
                <w:rFonts w:ascii="Arial" w:hAnsi="Arial" w:cs="Arial"/>
                <w:sz w:val="14"/>
                <w:szCs w:val="14"/>
              </w:rPr>
              <w:br/>
            </w:r>
          </w:p>
          <w:p w:rsidR="00A23B3E" w:rsidRPr="00007D31" w:rsidRDefault="00A23B3E">
            <w:pPr>
              <w:pStyle w:val="Text1"/>
              <w:spacing w:before="0" w:after="0"/>
              <w:ind w:left="0"/>
              <w:rPr>
                <w:rFonts w:ascii="Arial" w:hAnsi="Arial" w:cs="Arial"/>
                <w:sz w:val="14"/>
                <w:szCs w:val="14"/>
              </w:rPr>
            </w:pPr>
          </w:p>
          <w:p w:rsidR="00A23B3E" w:rsidRPr="00007D31" w:rsidRDefault="00A23B3E">
            <w:pPr>
              <w:pStyle w:val="Text1"/>
              <w:spacing w:before="0" w:after="0"/>
              <w:ind w:left="0"/>
              <w:rPr>
                <w:rFonts w:ascii="Arial" w:hAnsi="Arial" w:cs="Arial"/>
                <w:sz w:val="14"/>
                <w:szCs w:val="14"/>
              </w:rPr>
            </w:pPr>
          </w:p>
          <w:p w:rsidR="00A23B3E" w:rsidRPr="00007D31" w:rsidRDefault="00A23B3E">
            <w:pPr>
              <w:pStyle w:val="Text1"/>
              <w:spacing w:before="0" w:after="0"/>
              <w:ind w:left="0"/>
              <w:rPr>
                <w:rFonts w:ascii="Arial" w:hAnsi="Arial" w:cs="Arial"/>
                <w:sz w:val="14"/>
                <w:szCs w:val="14"/>
              </w:rPr>
            </w:pPr>
          </w:p>
          <w:p w:rsidR="00A23B3E" w:rsidRPr="00007D31" w:rsidRDefault="00A23B3E">
            <w:pPr>
              <w:pStyle w:val="Text1"/>
              <w:spacing w:before="0" w:after="0"/>
              <w:ind w:left="0"/>
              <w:rPr>
                <w:rFonts w:ascii="Arial" w:hAnsi="Arial" w:cs="Arial"/>
                <w:sz w:val="14"/>
                <w:szCs w:val="14"/>
              </w:rPr>
            </w:pPr>
          </w:p>
          <w:p w:rsidR="00A23B3E" w:rsidRPr="00007D31" w:rsidRDefault="00A23B3E">
            <w:pPr>
              <w:pStyle w:val="Text1"/>
              <w:spacing w:before="0" w:after="0"/>
              <w:ind w:left="0"/>
              <w:rPr>
                <w:rFonts w:ascii="Arial" w:hAnsi="Arial" w:cs="Arial"/>
                <w:sz w:val="14"/>
                <w:szCs w:val="14"/>
              </w:rPr>
            </w:pPr>
            <w:r w:rsidRPr="00007D31">
              <w:rPr>
                <w:rFonts w:ascii="Arial" w:hAnsi="Arial" w:cs="Arial"/>
                <w:sz w:val="14"/>
                <w:szCs w:val="14"/>
              </w:rPr>
              <w:t>[……………]</w:t>
            </w:r>
          </w:p>
          <w:p w:rsidR="00A23B3E" w:rsidRPr="00007D31" w:rsidRDefault="00A23B3E">
            <w:pPr>
              <w:pStyle w:val="Text1"/>
              <w:spacing w:before="0" w:after="0"/>
              <w:ind w:left="0"/>
              <w:rPr>
                <w:rFonts w:ascii="Arial" w:hAnsi="Arial" w:cs="Arial"/>
                <w:sz w:val="14"/>
                <w:szCs w:val="14"/>
              </w:rPr>
            </w:pPr>
          </w:p>
          <w:p w:rsidR="00A23B3E" w:rsidRPr="00007D31" w:rsidRDefault="00A23B3E">
            <w:pPr>
              <w:pStyle w:val="Text1"/>
              <w:spacing w:before="0" w:after="0"/>
              <w:ind w:left="0"/>
              <w:rPr>
                <w:rFonts w:ascii="Arial" w:hAnsi="Arial" w:cs="Arial"/>
                <w:sz w:val="14"/>
                <w:szCs w:val="14"/>
              </w:rPr>
            </w:pPr>
          </w:p>
          <w:p w:rsidR="00A23B3E" w:rsidRPr="00007D31" w:rsidRDefault="00A23B3E">
            <w:pPr>
              <w:pStyle w:val="Text1"/>
              <w:spacing w:before="0" w:after="0"/>
              <w:ind w:left="0"/>
              <w:rPr>
                <w:rFonts w:ascii="Arial" w:hAnsi="Arial" w:cs="Arial"/>
                <w:sz w:val="14"/>
                <w:szCs w:val="14"/>
              </w:rPr>
            </w:pPr>
          </w:p>
          <w:p w:rsidR="00A23B3E" w:rsidRPr="00007D31" w:rsidRDefault="00A23B3E">
            <w:pPr>
              <w:pStyle w:val="Text1"/>
              <w:spacing w:before="0" w:after="0"/>
              <w:ind w:left="0"/>
              <w:rPr>
                <w:rFonts w:ascii="Arial" w:hAnsi="Arial" w:cs="Arial"/>
                <w:sz w:val="14"/>
                <w:szCs w:val="14"/>
              </w:rPr>
            </w:pPr>
            <w:r w:rsidRPr="00007D31">
              <w:rPr>
                <w:rFonts w:ascii="Arial" w:hAnsi="Arial" w:cs="Arial"/>
                <w:sz w:val="14"/>
                <w:szCs w:val="14"/>
              </w:rPr>
              <w:t>[…………....]</w:t>
            </w:r>
          </w:p>
          <w:p w:rsidR="00A23B3E" w:rsidRPr="00007D31" w:rsidRDefault="00A23B3E">
            <w:pPr>
              <w:pStyle w:val="Text1"/>
              <w:spacing w:before="0" w:after="0"/>
              <w:ind w:left="0"/>
              <w:rPr>
                <w:rFonts w:ascii="Arial" w:hAnsi="Arial" w:cs="Arial"/>
                <w:sz w:val="14"/>
                <w:szCs w:val="14"/>
              </w:rPr>
            </w:pP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FB3543">
            <w:pPr>
              <w:pStyle w:val="Text1"/>
              <w:ind w:left="0"/>
              <w:jc w:val="both"/>
              <w:rPr>
                <w:rFonts w:ascii="Arial" w:hAnsi="Arial" w:cs="Arial"/>
                <w:b/>
                <w:color w:val="000000"/>
                <w:sz w:val="14"/>
                <w:szCs w:val="14"/>
              </w:rPr>
            </w:pPr>
            <w:r w:rsidRPr="00007D31">
              <w:rPr>
                <w:rFonts w:ascii="Arial" w:hAnsi="Arial" w:cs="Arial"/>
                <w:color w:val="000000"/>
                <w:sz w:val="14"/>
                <w:szCs w:val="14"/>
              </w:rPr>
              <w:t xml:space="preserve">Se pertinente: l'operatore economico è iscritto in un elenco ufficiale </w:t>
            </w:r>
            <w:proofErr w:type="gramStart"/>
            <w:r w:rsidRPr="00007D31">
              <w:rPr>
                <w:rFonts w:ascii="Arial" w:hAnsi="Arial" w:cs="Arial"/>
                <w:color w:val="000000"/>
                <w:sz w:val="14"/>
                <w:szCs w:val="14"/>
              </w:rPr>
              <w:t xml:space="preserve">di  </w:t>
            </w:r>
            <w:r w:rsidRPr="00007D31">
              <w:rPr>
                <w:rFonts w:ascii="Arial" w:eastAsia="Times New Roman" w:hAnsi="Arial" w:cs="Arial"/>
                <w:bCs/>
                <w:color w:val="000000"/>
                <w:sz w:val="14"/>
                <w:szCs w:val="14"/>
              </w:rPr>
              <w:t>imprenditori</w:t>
            </w:r>
            <w:proofErr w:type="gramEnd"/>
            <w:r w:rsidRPr="00007D31">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007D31">
              <w:rPr>
                <w:rFonts w:ascii="Arial" w:hAnsi="Arial" w:cs="Arial"/>
                <w:color w:val="000000"/>
                <w:sz w:val="14"/>
                <w:szCs w:val="14"/>
              </w:rPr>
              <w:t xml:space="preserve"> ?</w:t>
            </w:r>
          </w:p>
          <w:p w:rsidR="00A23B3E" w:rsidRPr="00007D31" w:rsidRDefault="00A23B3E">
            <w:pPr>
              <w:pStyle w:val="Text1"/>
              <w:spacing w:after="0"/>
              <w:ind w:left="0"/>
              <w:rPr>
                <w:rFonts w:ascii="Arial" w:hAnsi="Arial" w:cs="Arial"/>
                <w:color w:val="000000"/>
                <w:sz w:val="14"/>
                <w:szCs w:val="14"/>
              </w:rPr>
            </w:pPr>
            <w:r w:rsidRPr="00007D31">
              <w:rPr>
                <w:rFonts w:ascii="Arial" w:hAnsi="Arial" w:cs="Arial"/>
                <w:b/>
                <w:color w:val="000000"/>
                <w:sz w:val="14"/>
                <w:szCs w:val="14"/>
              </w:rPr>
              <w:t>In caso affermativo</w:t>
            </w:r>
            <w:r w:rsidRPr="00007D31">
              <w:rPr>
                <w:rFonts w:ascii="Arial" w:hAnsi="Arial" w:cs="Arial"/>
                <w:color w:val="000000"/>
                <w:sz w:val="14"/>
                <w:szCs w:val="14"/>
              </w:rPr>
              <w:t>:</w:t>
            </w:r>
          </w:p>
          <w:p w:rsidR="00A23B3E" w:rsidRPr="00007D31" w:rsidRDefault="00A23B3E">
            <w:pPr>
              <w:pStyle w:val="Text1"/>
              <w:spacing w:before="0" w:after="0"/>
              <w:ind w:left="0"/>
              <w:rPr>
                <w:rFonts w:ascii="Arial" w:hAnsi="Arial" w:cs="Arial"/>
                <w:color w:val="000000"/>
                <w:sz w:val="14"/>
                <w:szCs w:val="14"/>
              </w:rPr>
            </w:pPr>
          </w:p>
          <w:p w:rsidR="00A23B3E" w:rsidRPr="00007D31" w:rsidRDefault="00A23B3E" w:rsidP="00A30CBB">
            <w:pPr>
              <w:pStyle w:val="Text1"/>
              <w:spacing w:before="0" w:after="0"/>
              <w:ind w:left="0"/>
              <w:jc w:val="both"/>
              <w:rPr>
                <w:rFonts w:ascii="Arial" w:hAnsi="Arial" w:cs="Arial"/>
                <w:color w:val="000000"/>
                <w:sz w:val="14"/>
                <w:szCs w:val="14"/>
              </w:rPr>
            </w:pPr>
            <w:r w:rsidRPr="00007D31">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007D31">
              <w:rPr>
                <w:rFonts w:ascii="Arial" w:hAnsi="Arial" w:cs="Arial"/>
                <w:b/>
                <w:color w:val="000000"/>
                <w:sz w:val="14"/>
                <w:szCs w:val="14"/>
              </w:rPr>
              <w:t>la  parte</w:t>
            </w:r>
            <w:proofErr w:type="gramEnd"/>
            <w:r w:rsidRPr="00007D31">
              <w:rPr>
                <w:rFonts w:ascii="Arial" w:hAnsi="Arial" w:cs="Arial"/>
                <w:b/>
                <w:color w:val="000000"/>
                <w:sz w:val="14"/>
                <w:szCs w:val="14"/>
              </w:rPr>
              <w:t xml:space="preserve"> V se applicabile, e in ogni caso compilare e firmare la parte VI.</w:t>
            </w:r>
          </w:p>
          <w:p w:rsidR="00A23B3E" w:rsidRPr="00007D31" w:rsidRDefault="00A23B3E">
            <w:pPr>
              <w:pStyle w:val="Text1"/>
              <w:spacing w:before="0" w:after="0"/>
              <w:ind w:left="0"/>
              <w:rPr>
                <w:rFonts w:ascii="Arial" w:hAnsi="Arial" w:cs="Arial"/>
                <w:color w:val="000000"/>
                <w:sz w:val="12"/>
                <w:szCs w:val="12"/>
              </w:rPr>
            </w:pPr>
          </w:p>
          <w:p w:rsidR="00A23B3E" w:rsidRPr="00007D31" w:rsidRDefault="00A23B3E">
            <w:pPr>
              <w:pStyle w:val="Text1"/>
              <w:numPr>
                <w:ilvl w:val="0"/>
                <w:numId w:val="11"/>
              </w:numPr>
              <w:spacing w:before="0" w:after="0"/>
              <w:ind w:left="284" w:hanging="284"/>
              <w:rPr>
                <w:rFonts w:ascii="Arial" w:hAnsi="Arial" w:cs="Arial"/>
                <w:i/>
                <w:color w:val="000000"/>
                <w:sz w:val="14"/>
                <w:szCs w:val="14"/>
              </w:rPr>
            </w:pPr>
            <w:r w:rsidRPr="00007D31">
              <w:rPr>
                <w:rFonts w:ascii="Arial" w:hAnsi="Arial" w:cs="Arial"/>
                <w:color w:val="000000"/>
                <w:sz w:val="14"/>
                <w:szCs w:val="14"/>
              </w:rPr>
              <w:t xml:space="preserve">Indicare la denominazione dell'elenco o del certificato e, se pertinente, il pertinente numero di iscrizione o della certificazione </w:t>
            </w:r>
          </w:p>
          <w:p w:rsidR="00A23B3E" w:rsidRPr="00007D31" w:rsidRDefault="00A23B3E">
            <w:pPr>
              <w:pStyle w:val="Text1"/>
              <w:spacing w:before="0" w:after="0"/>
              <w:ind w:left="720"/>
              <w:rPr>
                <w:rFonts w:ascii="Arial" w:hAnsi="Arial" w:cs="Arial"/>
                <w:i/>
                <w:color w:val="000000"/>
                <w:sz w:val="14"/>
                <w:szCs w:val="14"/>
              </w:rPr>
            </w:pPr>
          </w:p>
          <w:p w:rsidR="001F35A9" w:rsidRPr="00007D31" w:rsidRDefault="001F35A9">
            <w:pPr>
              <w:pStyle w:val="Text1"/>
              <w:spacing w:before="0" w:after="0"/>
              <w:ind w:left="720"/>
              <w:rPr>
                <w:rFonts w:ascii="Arial" w:hAnsi="Arial" w:cs="Arial"/>
                <w:i/>
                <w:color w:val="000000"/>
                <w:sz w:val="14"/>
                <w:szCs w:val="14"/>
              </w:rPr>
            </w:pPr>
          </w:p>
          <w:p w:rsidR="00A23B3E" w:rsidRPr="00007D31" w:rsidRDefault="00A23B3E">
            <w:pPr>
              <w:pStyle w:val="Text1"/>
              <w:spacing w:before="0" w:after="0"/>
              <w:ind w:left="284" w:hanging="284"/>
              <w:rPr>
                <w:rFonts w:ascii="Arial" w:hAnsi="Arial" w:cs="Arial"/>
                <w:color w:val="000000"/>
                <w:sz w:val="14"/>
                <w:szCs w:val="14"/>
              </w:rPr>
            </w:pPr>
            <w:r w:rsidRPr="00007D31">
              <w:rPr>
                <w:rFonts w:ascii="Arial" w:hAnsi="Arial" w:cs="Arial"/>
                <w:color w:val="000000"/>
                <w:sz w:val="14"/>
                <w:szCs w:val="14"/>
              </w:rPr>
              <w:t>b)    Se il certificato di iscrizione o la certificazione è disponibile elettronicamente, indicare:</w:t>
            </w:r>
          </w:p>
          <w:p w:rsidR="00A23B3E" w:rsidRPr="00007D31" w:rsidRDefault="00A23B3E">
            <w:pPr>
              <w:pStyle w:val="Text1"/>
              <w:spacing w:before="0" w:after="0"/>
              <w:ind w:left="284" w:hanging="284"/>
              <w:rPr>
                <w:rFonts w:ascii="Arial" w:hAnsi="Arial" w:cs="Arial"/>
                <w:color w:val="000000"/>
                <w:sz w:val="14"/>
                <w:szCs w:val="14"/>
              </w:rPr>
            </w:pPr>
          </w:p>
          <w:p w:rsidR="00A23B3E" w:rsidRPr="00007D31" w:rsidRDefault="00A23B3E">
            <w:pPr>
              <w:pStyle w:val="Text1"/>
              <w:spacing w:before="0" w:after="0"/>
              <w:ind w:left="284" w:hanging="284"/>
              <w:rPr>
                <w:rFonts w:ascii="Arial" w:hAnsi="Arial" w:cs="Arial"/>
                <w:color w:val="000000"/>
                <w:sz w:val="14"/>
                <w:szCs w:val="14"/>
              </w:rPr>
            </w:pPr>
          </w:p>
          <w:p w:rsidR="00A23B3E" w:rsidRPr="00007D31" w:rsidRDefault="00A23B3E">
            <w:pPr>
              <w:pStyle w:val="Text1"/>
              <w:spacing w:before="0" w:after="0"/>
              <w:ind w:left="284" w:hanging="284"/>
              <w:rPr>
                <w:rFonts w:ascii="Arial" w:hAnsi="Arial" w:cs="Arial"/>
                <w:color w:val="000000"/>
                <w:sz w:val="14"/>
                <w:szCs w:val="14"/>
              </w:rPr>
            </w:pPr>
          </w:p>
          <w:p w:rsidR="00A23B3E" w:rsidRPr="00007D31" w:rsidRDefault="00A23B3E">
            <w:pPr>
              <w:pStyle w:val="Text1"/>
              <w:spacing w:before="0" w:after="0"/>
              <w:ind w:left="284" w:hanging="284"/>
              <w:rPr>
                <w:rFonts w:ascii="Arial" w:hAnsi="Arial" w:cs="Arial"/>
                <w:color w:val="000000"/>
                <w:sz w:val="14"/>
                <w:szCs w:val="14"/>
              </w:rPr>
            </w:pPr>
          </w:p>
          <w:p w:rsidR="00A23B3E" w:rsidRPr="00007D31" w:rsidRDefault="00A23B3E" w:rsidP="001F35A9">
            <w:pPr>
              <w:pStyle w:val="Text1"/>
              <w:spacing w:before="0" w:after="0"/>
              <w:ind w:left="284" w:hanging="284"/>
              <w:jc w:val="both"/>
              <w:rPr>
                <w:rFonts w:ascii="Arial" w:hAnsi="Arial" w:cs="Arial"/>
                <w:color w:val="000000"/>
                <w:sz w:val="14"/>
                <w:szCs w:val="14"/>
              </w:rPr>
            </w:pPr>
            <w:r w:rsidRPr="00007D31">
              <w:rPr>
                <w:rFonts w:ascii="Arial" w:hAnsi="Arial" w:cs="Arial"/>
                <w:color w:val="000000"/>
                <w:sz w:val="14"/>
                <w:szCs w:val="14"/>
              </w:rPr>
              <w:t>c)    Indicare i riferimenti in base ai quali è stata ottenuta l'iscrizione o la certificazione e, se pertinente, la classificazione ricevuta nell'elenco ufficiale (</w:t>
            </w:r>
            <w:r w:rsidRPr="00007D31">
              <w:rPr>
                <w:rStyle w:val="Rimandonotaapidipagina"/>
                <w:rFonts w:ascii="Arial" w:hAnsi="Arial" w:cs="Arial"/>
                <w:color w:val="000000"/>
                <w:sz w:val="14"/>
                <w:szCs w:val="14"/>
              </w:rPr>
              <w:footnoteReference w:id="8"/>
            </w:r>
            <w:r w:rsidRPr="00007D31">
              <w:rPr>
                <w:rFonts w:ascii="Arial" w:hAnsi="Arial" w:cs="Arial"/>
                <w:color w:val="000000"/>
                <w:sz w:val="14"/>
                <w:szCs w:val="14"/>
              </w:rPr>
              <w:t>):</w:t>
            </w:r>
          </w:p>
          <w:p w:rsidR="00A23B3E" w:rsidRPr="00007D31" w:rsidRDefault="00A23B3E">
            <w:pPr>
              <w:pStyle w:val="Text1"/>
              <w:ind w:left="284" w:hanging="284"/>
              <w:rPr>
                <w:rFonts w:ascii="Arial" w:hAnsi="Arial" w:cs="Arial"/>
                <w:b/>
                <w:color w:val="000000"/>
                <w:w w:val="0"/>
                <w:sz w:val="14"/>
                <w:szCs w:val="14"/>
              </w:rPr>
            </w:pPr>
            <w:r w:rsidRPr="00007D31">
              <w:rPr>
                <w:rFonts w:ascii="Arial" w:hAnsi="Arial" w:cs="Arial"/>
                <w:color w:val="000000"/>
                <w:sz w:val="14"/>
                <w:szCs w:val="14"/>
              </w:rPr>
              <w:t>d)    L'iscrizione o la certificazione comprende tutti i criteri di selezione richiesti?</w:t>
            </w:r>
          </w:p>
          <w:p w:rsidR="00A23B3E" w:rsidRPr="00007D31" w:rsidRDefault="00A23B3E">
            <w:pPr>
              <w:pStyle w:val="Text1"/>
              <w:ind w:left="0"/>
              <w:rPr>
                <w:rFonts w:ascii="Arial" w:hAnsi="Arial" w:cs="Arial"/>
                <w:b/>
                <w:color w:val="000000"/>
                <w:w w:val="0"/>
                <w:sz w:val="14"/>
                <w:szCs w:val="14"/>
              </w:rPr>
            </w:pPr>
            <w:r w:rsidRPr="00007D31">
              <w:rPr>
                <w:rFonts w:ascii="Arial" w:hAnsi="Arial" w:cs="Arial"/>
                <w:b/>
                <w:color w:val="000000"/>
                <w:w w:val="0"/>
                <w:sz w:val="14"/>
                <w:szCs w:val="14"/>
              </w:rPr>
              <w:lastRenderedPageBreak/>
              <w:t>In caso di risposta negativa alla lettera d):</w:t>
            </w:r>
          </w:p>
          <w:p w:rsidR="00A23B3E" w:rsidRPr="00007D31" w:rsidRDefault="00A23B3E">
            <w:pPr>
              <w:pStyle w:val="Text1"/>
              <w:ind w:left="0"/>
              <w:rPr>
                <w:rFonts w:ascii="Arial" w:hAnsi="Arial" w:cs="Arial"/>
                <w:b/>
                <w:i/>
                <w:color w:val="000000"/>
                <w:sz w:val="14"/>
                <w:szCs w:val="14"/>
              </w:rPr>
            </w:pPr>
            <w:r w:rsidRPr="00007D31">
              <w:rPr>
                <w:rFonts w:ascii="Arial" w:hAnsi="Arial" w:cs="Arial"/>
                <w:b/>
                <w:color w:val="000000"/>
                <w:w w:val="0"/>
                <w:sz w:val="14"/>
                <w:szCs w:val="14"/>
              </w:rPr>
              <w:t>Inserire inoltre tutte le informazioni mancanti nella parte IV, sezione A, B, C, o D secondo il caso</w:t>
            </w:r>
            <w:r w:rsidRPr="00007D31">
              <w:rPr>
                <w:rFonts w:ascii="Arial" w:hAnsi="Arial" w:cs="Arial"/>
                <w:color w:val="000000"/>
                <w:sz w:val="14"/>
                <w:szCs w:val="14"/>
              </w:rPr>
              <w:t xml:space="preserve"> </w:t>
            </w:r>
          </w:p>
          <w:p w:rsidR="00A23B3E" w:rsidRPr="00007D31" w:rsidRDefault="00A23B3E">
            <w:pPr>
              <w:pStyle w:val="Text1"/>
              <w:ind w:left="0"/>
              <w:rPr>
                <w:rFonts w:ascii="Arial" w:hAnsi="Arial" w:cs="Arial"/>
                <w:color w:val="000000"/>
                <w:sz w:val="14"/>
                <w:szCs w:val="14"/>
              </w:rPr>
            </w:pPr>
            <w:r w:rsidRPr="00007D31">
              <w:rPr>
                <w:rFonts w:ascii="Arial" w:hAnsi="Arial" w:cs="Arial"/>
                <w:b/>
                <w:i/>
                <w:color w:val="000000"/>
                <w:sz w:val="14"/>
                <w:szCs w:val="14"/>
              </w:rPr>
              <w:t>SOLO se richiesto dal pertinente avviso o bando o dai documenti di gara:</w:t>
            </w:r>
          </w:p>
          <w:p w:rsidR="00A23B3E" w:rsidRPr="00007D31" w:rsidRDefault="00A23B3E" w:rsidP="003E7810">
            <w:pPr>
              <w:pStyle w:val="Text1"/>
              <w:tabs>
                <w:tab w:val="left" w:pos="284"/>
              </w:tabs>
              <w:ind w:left="284" w:hanging="284"/>
              <w:rPr>
                <w:rFonts w:ascii="Arial" w:hAnsi="Arial" w:cs="Arial"/>
                <w:color w:val="000000"/>
                <w:sz w:val="14"/>
                <w:szCs w:val="14"/>
              </w:rPr>
            </w:pPr>
            <w:r w:rsidRPr="00007D31">
              <w:rPr>
                <w:rFonts w:ascii="Arial" w:hAnsi="Arial" w:cs="Arial"/>
                <w:color w:val="000000"/>
                <w:sz w:val="14"/>
                <w:szCs w:val="14"/>
              </w:rPr>
              <w:t xml:space="preserve">e) </w:t>
            </w:r>
            <w:r w:rsidR="001F35A9" w:rsidRPr="00007D31">
              <w:rPr>
                <w:rFonts w:ascii="Arial" w:hAnsi="Arial" w:cs="Arial"/>
                <w:color w:val="000000"/>
                <w:sz w:val="14"/>
                <w:szCs w:val="14"/>
              </w:rPr>
              <w:t xml:space="preserve"> </w:t>
            </w:r>
            <w:r w:rsidRPr="00007D31">
              <w:rPr>
                <w:rFonts w:ascii="Arial" w:hAnsi="Arial" w:cs="Arial"/>
                <w:color w:val="000000"/>
                <w:sz w:val="14"/>
                <w:szCs w:val="14"/>
              </w:rPr>
              <w:t xml:space="preserve">L'operatore economico potrà fornire un </w:t>
            </w:r>
            <w:r w:rsidRPr="00007D31">
              <w:rPr>
                <w:rFonts w:ascii="Arial" w:hAnsi="Arial" w:cs="Arial"/>
                <w:b/>
                <w:color w:val="000000"/>
                <w:sz w:val="14"/>
                <w:szCs w:val="14"/>
              </w:rPr>
              <w:t>certificato</w:t>
            </w:r>
            <w:r w:rsidRPr="00007D3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007D31">
              <w:rPr>
                <w:rFonts w:ascii="Arial" w:hAnsi="Arial" w:cs="Arial"/>
                <w:color w:val="000000"/>
                <w:sz w:val="14"/>
                <w:szCs w:val="14"/>
              </w:rPr>
              <w:br/>
            </w:r>
          </w:p>
          <w:p w:rsidR="00A23B3E" w:rsidRPr="00007D31" w:rsidRDefault="00A23B3E">
            <w:pPr>
              <w:pStyle w:val="Text1"/>
              <w:ind w:left="0" w:hanging="284"/>
              <w:rPr>
                <w:color w:val="000000"/>
              </w:rPr>
            </w:pPr>
            <w:r w:rsidRPr="00007D31">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007D31" w:rsidRDefault="001F35A9">
            <w:pPr>
              <w:pStyle w:val="Text1"/>
              <w:ind w:left="0"/>
              <w:rPr>
                <w:rFonts w:ascii="Arial" w:hAnsi="Arial" w:cs="Arial"/>
                <w:sz w:val="15"/>
                <w:szCs w:val="15"/>
              </w:rPr>
            </w:pPr>
          </w:p>
          <w:p w:rsidR="001F35A9" w:rsidRPr="00007D31" w:rsidRDefault="001F35A9">
            <w:pPr>
              <w:pStyle w:val="Text1"/>
              <w:ind w:left="0"/>
              <w:rPr>
                <w:rFonts w:ascii="Arial" w:hAnsi="Arial" w:cs="Arial"/>
                <w:sz w:val="15"/>
                <w:szCs w:val="15"/>
              </w:rPr>
            </w:pPr>
          </w:p>
          <w:p w:rsidR="00A23B3E" w:rsidRPr="00007D31" w:rsidRDefault="00A23B3E">
            <w:pPr>
              <w:pStyle w:val="Text1"/>
              <w:ind w:left="0"/>
              <w:rPr>
                <w:rFonts w:ascii="Arial" w:hAnsi="Arial" w:cs="Arial"/>
                <w:sz w:val="15"/>
                <w:szCs w:val="15"/>
              </w:rPr>
            </w:pPr>
            <w:proofErr w:type="gramStart"/>
            <w:r w:rsidRPr="00007D31">
              <w:rPr>
                <w:rFonts w:ascii="Arial" w:hAnsi="Arial" w:cs="Arial"/>
                <w:sz w:val="15"/>
                <w:szCs w:val="15"/>
              </w:rPr>
              <w:t>[ ]</w:t>
            </w:r>
            <w:proofErr w:type="gramEnd"/>
            <w:r w:rsidRPr="00007D31">
              <w:rPr>
                <w:rFonts w:ascii="Arial" w:hAnsi="Arial" w:cs="Arial"/>
                <w:sz w:val="15"/>
                <w:szCs w:val="15"/>
              </w:rPr>
              <w:t xml:space="preserve"> Sì [ ] No [ ] Non applicabile</w:t>
            </w:r>
          </w:p>
          <w:p w:rsidR="00A23B3E" w:rsidRPr="00007D31" w:rsidRDefault="00A23B3E">
            <w:pPr>
              <w:pStyle w:val="Text1"/>
              <w:ind w:left="0"/>
              <w:rPr>
                <w:rFonts w:ascii="Arial" w:hAnsi="Arial" w:cs="Arial"/>
                <w:sz w:val="15"/>
                <w:szCs w:val="15"/>
              </w:rPr>
            </w:pPr>
          </w:p>
          <w:p w:rsidR="00A23B3E" w:rsidRPr="00007D31" w:rsidRDefault="00A23B3E">
            <w:pPr>
              <w:pStyle w:val="Text1"/>
              <w:ind w:left="0"/>
              <w:rPr>
                <w:rFonts w:ascii="Arial" w:hAnsi="Arial" w:cs="Arial"/>
                <w:sz w:val="15"/>
                <w:szCs w:val="15"/>
              </w:rPr>
            </w:pPr>
          </w:p>
          <w:p w:rsidR="00A23B3E" w:rsidRPr="00007D31" w:rsidRDefault="00A23B3E">
            <w:pPr>
              <w:pStyle w:val="Text1"/>
              <w:numPr>
                <w:ilvl w:val="0"/>
                <w:numId w:val="5"/>
              </w:numPr>
              <w:spacing w:before="0" w:after="0"/>
              <w:ind w:left="318" w:hanging="318"/>
              <w:rPr>
                <w:rFonts w:ascii="Arial" w:hAnsi="Arial" w:cs="Arial"/>
                <w:color w:val="000000"/>
                <w:sz w:val="14"/>
                <w:szCs w:val="14"/>
              </w:rPr>
            </w:pPr>
            <w:r w:rsidRPr="00007D31">
              <w:rPr>
                <w:rFonts w:ascii="Arial" w:hAnsi="Arial" w:cs="Arial"/>
                <w:color w:val="000000"/>
                <w:sz w:val="14"/>
                <w:szCs w:val="14"/>
              </w:rPr>
              <w:t>[………….…]</w:t>
            </w:r>
            <w:r w:rsidRPr="00007D31">
              <w:rPr>
                <w:rFonts w:ascii="Arial" w:hAnsi="Arial" w:cs="Arial"/>
                <w:color w:val="000000"/>
                <w:sz w:val="14"/>
                <w:szCs w:val="14"/>
              </w:rPr>
              <w:br/>
            </w:r>
          </w:p>
          <w:p w:rsidR="001F35A9" w:rsidRPr="00007D31" w:rsidRDefault="001F35A9" w:rsidP="001F35A9">
            <w:pPr>
              <w:pStyle w:val="Text1"/>
              <w:spacing w:before="0" w:after="0"/>
              <w:ind w:left="0"/>
              <w:rPr>
                <w:rFonts w:ascii="Arial" w:hAnsi="Arial" w:cs="Arial"/>
                <w:color w:val="000000"/>
                <w:sz w:val="14"/>
                <w:szCs w:val="14"/>
              </w:rPr>
            </w:pPr>
          </w:p>
          <w:p w:rsidR="001F35A9" w:rsidRPr="00007D31" w:rsidRDefault="001F35A9" w:rsidP="001F35A9">
            <w:pPr>
              <w:pStyle w:val="Text1"/>
              <w:spacing w:before="0" w:after="0"/>
              <w:ind w:left="0"/>
              <w:rPr>
                <w:rFonts w:ascii="Arial" w:hAnsi="Arial" w:cs="Arial"/>
                <w:color w:val="000000"/>
                <w:sz w:val="14"/>
                <w:szCs w:val="14"/>
              </w:rPr>
            </w:pPr>
          </w:p>
          <w:p w:rsidR="00A23B3E" w:rsidRPr="00007D31" w:rsidRDefault="00A23B3E">
            <w:pPr>
              <w:pStyle w:val="Text1"/>
              <w:spacing w:before="0"/>
              <w:ind w:left="318" w:hanging="318"/>
              <w:rPr>
                <w:rFonts w:ascii="Arial" w:hAnsi="Arial" w:cs="Arial"/>
                <w:color w:val="000000"/>
                <w:sz w:val="14"/>
                <w:szCs w:val="14"/>
              </w:rPr>
            </w:pPr>
            <w:r w:rsidRPr="00007D31">
              <w:rPr>
                <w:rFonts w:ascii="Arial" w:hAnsi="Arial" w:cs="Arial"/>
                <w:color w:val="000000"/>
                <w:sz w:val="14"/>
                <w:szCs w:val="14"/>
              </w:rPr>
              <w:t xml:space="preserve">b) </w:t>
            </w:r>
            <w:proofErr w:type="gramStart"/>
            <w:r w:rsidRPr="00007D31">
              <w:rPr>
                <w:rFonts w:ascii="Arial" w:hAnsi="Arial" w:cs="Arial"/>
                <w:color w:val="000000"/>
                <w:sz w:val="14"/>
                <w:szCs w:val="14"/>
              </w:rPr>
              <w:t xml:space="preserve">   (</w:t>
            </w:r>
            <w:proofErr w:type="gramEnd"/>
            <w:r w:rsidRPr="00007D31">
              <w:rPr>
                <w:rFonts w:ascii="Arial" w:hAnsi="Arial" w:cs="Arial"/>
                <w:color w:val="000000"/>
                <w:sz w:val="14"/>
                <w:szCs w:val="14"/>
              </w:rPr>
              <w:t>indirizzo web, autorità o organismo di emanazione,  riferimento preciso della documentazione):</w:t>
            </w:r>
          </w:p>
          <w:p w:rsidR="00A23B3E" w:rsidRPr="00007D31" w:rsidRDefault="00A23B3E">
            <w:pPr>
              <w:pStyle w:val="Text1"/>
              <w:spacing w:before="0"/>
              <w:ind w:left="0"/>
              <w:rPr>
                <w:rFonts w:ascii="Arial" w:hAnsi="Arial" w:cs="Arial"/>
                <w:color w:val="000000"/>
                <w:sz w:val="14"/>
                <w:szCs w:val="14"/>
              </w:rPr>
            </w:pPr>
            <w:r w:rsidRPr="00007D31">
              <w:rPr>
                <w:rFonts w:ascii="Arial" w:hAnsi="Arial" w:cs="Arial"/>
                <w:color w:val="000000"/>
                <w:sz w:val="14"/>
                <w:szCs w:val="14"/>
              </w:rPr>
              <w:t xml:space="preserve">        [………..…][…………][……….…][……….…]</w:t>
            </w:r>
          </w:p>
          <w:p w:rsidR="001F35A9" w:rsidRPr="00007D31" w:rsidRDefault="001F35A9">
            <w:pPr>
              <w:pStyle w:val="Text1"/>
              <w:ind w:left="0"/>
              <w:rPr>
                <w:rFonts w:ascii="Arial" w:hAnsi="Arial" w:cs="Arial"/>
                <w:color w:val="000000"/>
                <w:sz w:val="14"/>
                <w:szCs w:val="14"/>
              </w:rPr>
            </w:pPr>
          </w:p>
          <w:p w:rsidR="00A23B3E" w:rsidRPr="00007D31" w:rsidRDefault="00A23B3E">
            <w:pPr>
              <w:pStyle w:val="Text1"/>
              <w:ind w:left="0"/>
              <w:rPr>
                <w:rFonts w:ascii="Arial" w:hAnsi="Arial" w:cs="Arial"/>
                <w:color w:val="FF0000"/>
                <w:sz w:val="14"/>
                <w:szCs w:val="14"/>
              </w:rPr>
            </w:pPr>
            <w:r w:rsidRPr="00007D31">
              <w:rPr>
                <w:rFonts w:ascii="Arial" w:hAnsi="Arial" w:cs="Arial"/>
                <w:color w:val="000000"/>
                <w:sz w:val="14"/>
                <w:szCs w:val="14"/>
              </w:rPr>
              <w:t>c) [……</w:t>
            </w:r>
            <w:proofErr w:type="gramStart"/>
            <w:r w:rsidRPr="00007D31">
              <w:rPr>
                <w:rFonts w:ascii="Arial" w:hAnsi="Arial" w:cs="Arial"/>
                <w:color w:val="000000"/>
                <w:sz w:val="14"/>
                <w:szCs w:val="14"/>
              </w:rPr>
              <w:t>…….</w:t>
            </w:r>
            <w:proofErr w:type="gramEnd"/>
            <w:r w:rsidRPr="00007D31">
              <w:rPr>
                <w:rFonts w:ascii="Arial" w:hAnsi="Arial" w:cs="Arial"/>
                <w:color w:val="000000"/>
                <w:sz w:val="14"/>
                <w:szCs w:val="14"/>
              </w:rPr>
              <w:t>.…]</w:t>
            </w:r>
            <w:r w:rsidRPr="00007D31">
              <w:rPr>
                <w:rFonts w:ascii="Arial" w:hAnsi="Arial" w:cs="Arial"/>
                <w:color w:val="000000"/>
                <w:sz w:val="14"/>
                <w:szCs w:val="14"/>
              </w:rPr>
              <w:br/>
            </w:r>
            <w:r w:rsidRPr="00007D31">
              <w:rPr>
                <w:rFonts w:ascii="Arial" w:hAnsi="Arial" w:cs="Arial"/>
                <w:color w:val="000000"/>
                <w:sz w:val="14"/>
                <w:szCs w:val="14"/>
              </w:rPr>
              <w:br/>
              <w:t>d) [ ] Sì [ ] No</w:t>
            </w:r>
          </w:p>
          <w:p w:rsidR="00A23B3E" w:rsidRPr="00007D31" w:rsidRDefault="00A23B3E">
            <w:pPr>
              <w:pStyle w:val="Text1"/>
              <w:ind w:left="0"/>
              <w:rPr>
                <w:rFonts w:ascii="Arial" w:hAnsi="Arial" w:cs="Arial"/>
                <w:color w:val="FF0000"/>
                <w:sz w:val="14"/>
                <w:szCs w:val="14"/>
              </w:rPr>
            </w:pPr>
          </w:p>
          <w:p w:rsidR="00A23B3E" w:rsidRPr="00007D31" w:rsidRDefault="00A23B3E">
            <w:pPr>
              <w:pStyle w:val="Text1"/>
              <w:ind w:left="0"/>
              <w:rPr>
                <w:rFonts w:ascii="Arial" w:hAnsi="Arial" w:cs="Arial"/>
                <w:color w:val="FF0000"/>
                <w:sz w:val="14"/>
                <w:szCs w:val="14"/>
              </w:rPr>
            </w:pPr>
          </w:p>
          <w:p w:rsidR="00A23B3E" w:rsidRPr="00007D31" w:rsidRDefault="00A23B3E">
            <w:pPr>
              <w:pStyle w:val="Text1"/>
              <w:ind w:left="0"/>
              <w:rPr>
                <w:rFonts w:ascii="Arial" w:hAnsi="Arial" w:cs="Arial"/>
                <w:sz w:val="14"/>
                <w:szCs w:val="14"/>
              </w:rPr>
            </w:pPr>
          </w:p>
          <w:p w:rsidR="00A23B3E" w:rsidRPr="00007D31" w:rsidRDefault="00A23B3E">
            <w:pPr>
              <w:pStyle w:val="Text1"/>
              <w:ind w:left="0"/>
              <w:rPr>
                <w:rFonts w:ascii="Arial" w:hAnsi="Arial" w:cs="Arial"/>
                <w:sz w:val="14"/>
                <w:szCs w:val="14"/>
              </w:rPr>
            </w:pPr>
          </w:p>
          <w:p w:rsidR="001F35A9" w:rsidRPr="00007D31" w:rsidRDefault="001F35A9">
            <w:pPr>
              <w:pStyle w:val="Text1"/>
              <w:ind w:left="0"/>
              <w:rPr>
                <w:rFonts w:ascii="Arial" w:hAnsi="Arial" w:cs="Arial"/>
                <w:sz w:val="14"/>
                <w:szCs w:val="14"/>
              </w:rPr>
            </w:pPr>
          </w:p>
          <w:p w:rsidR="00A23B3E" w:rsidRPr="00007D31" w:rsidRDefault="00A23B3E">
            <w:pPr>
              <w:pStyle w:val="Text1"/>
              <w:ind w:left="0"/>
              <w:rPr>
                <w:rFonts w:ascii="Arial" w:hAnsi="Arial" w:cs="Arial"/>
                <w:sz w:val="14"/>
                <w:szCs w:val="14"/>
              </w:rPr>
            </w:pPr>
            <w:r w:rsidRPr="00007D31">
              <w:rPr>
                <w:rFonts w:ascii="Arial" w:hAnsi="Arial" w:cs="Arial"/>
                <w:sz w:val="14"/>
                <w:szCs w:val="14"/>
              </w:rPr>
              <w:t xml:space="preserve">e) </w:t>
            </w:r>
            <w:proofErr w:type="gramStart"/>
            <w:r w:rsidRPr="00007D31">
              <w:rPr>
                <w:rFonts w:ascii="Arial" w:hAnsi="Arial" w:cs="Arial"/>
                <w:sz w:val="14"/>
                <w:szCs w:val="14"/>
              </w:rPr>
              <w:t>[ ]</w:t>
            </w:r>
            <w:proofErr w:type="gramEnd"/>
            <w:r w:rsidRPr="00007D31">
              <w:rPr>
                <w:rFonts w:ascii="Arial" w:hAnsi="Arial" w:cs="Arial"/>
                <w:sz w:val="14"/>
                <w:szCs w:val="14"/>
              </w:rPr>
              <w:t xml:space="preserve"> Sì [ ] No</w:t>
            </w:r>
            <w:r w:rsidRPr="00007D31">
              <w:rPr>
                <w:rFonts w:ascii="Arial" w:hAnsi="Arial" w:cs="Arial"/>
                <w:sz w:val="14"/>
                <w:szCs w:val="14"/>
              </w:rPr>
              <w:br/>
            </w:r>
            <w:r w:rsidRPr="00007D31">
              <w:rPr>
                <w:rFonts w:ascii="Arial" w:hAnsi="Arial" w:cs="Arial"/>
                <w:sz w:val="14"/>
                <w:szCs w:val="14"/>
              </w:rPr>
              <w:br/>
            </w:r>
            <w:r w:rsidRPr="00007D31">
              <w:rPr>
                <w:rFonts w:ascii="Arial" w:hAnsi="Arial" w:cs="Arial"/>
                <w:sz w:val="14"/>
                <w:szCs w:val="14"/>
              </w:rPr>
              <w:br/>
              <w:t xml:space="preserve">(indirizzo web, autorità o organismo di emanazione, riferimento preciso della documentazione) </w:t>
            </w:r>
          </w:p>
          <w:p w:rsidR="00A23B3E" w:rsidRPr="00007D31" w:rsidRDefault="00A23B3E" w:rsidP="005309A4">
            <w:pPr>
              <w:pStyle w:val="Text1"/>
              <w:spacing w:before="0"/>
              <w:ind w:left="0"/>
            </w:pPr>
            <w:r w:rsidRPr="00007D31">
              <w:rPr>
                <w:rFonts w:ascii="Arial" w:hAnsi="Arial" w:cs="Arial"/>
                <w:sz w:val="14"/>
                <w:szCs w:val="14"/>
              </w:rPr>
              <w:t>[………..…][…………][……….…][……….…]</w:t>
            </w:r>
          </w:p>
        </w:tc>
      </w:tr>
      <w:tr w:rsidR="00A23B3E" w:rsidRPr="00007D31"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FB3543">
            <w:pPr>
              <w:pStyle w:val="Text1"/>
              <w:ind w:left="0"/>
              <w:jc w:val="both"/>
              <w:rPr>
                <w:rFonts w:ascii="Arial" w:eastAsia="Times New Roman" w:hAnsi="Arial" w:cs="Arial"/>
                <w:bCs/>
                <w:color w:val="000000"/>
                <w:sz w:val="14"/>
                <w:szCs w:val="14"/>
              </w:rPr>
            </w:pPr>
            <w:r w:rsidRPr="00007D31">
              <w:rPr>
                <w:rFonts w:ascii="Arial" w:hAnsi="Arial" w:cs="Arial"/>
                <w:color w:val="000000"/>
                <w:sz w:val="14"/>
                <w:szCs w:val="14"/>
              </w:rPr>
              <w:lastRenderedPageBreak/>
              <w:t xml:space="preserve">Se pertinente: l'operatore economico, </w:t>
            </w:r>
            <w:r w:rsidRPr="00007D31">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007D31" w:rsidRDefault="00A23B3E">
            <w:pPr>
              <w:pStyle w:val="Text1"/>
              <w:ind w:left="0"/>
              <w:rPr>
                <w:rFonts w:ascii="Arial" w:eastAsia="Times New Roman" w:hAnsi="Arial" w:cs="Arial"/>
                <w:bCs/>
                <w:color w:val="000000"/>
                <w:sz w:val="14"/>
                <w:szCs w:val="14"/>
              </w:rPr>
            </w:pPr>
            <w:proofErr w:type="gramStart"/>
            <w:r w:rsidRPr="00007D31">
              <w:rPr>
                <w:rFonts w:ascii="Arial" w:eastAsia="Times New Roman" w:hAnsi="Arial" w:cs="Arial"/>
                <w:bCs/>
                <w:color w:val="000000"/>
                <w:sz w:val="14"/>
                <w:szCs w:val="14"/>
              </w:rPr>
              <w:t>ovvero</w:t>
            </w:r>
            <w:proofErr w:type="gramEnd"/>
            <w:r w:rsidRPr="00007D31">
              <w:rPr>
                <w:rFonts w:ascii="Arial" w:eastAsia="Times New Roman" w:hAnsi="Arial" w:cs="Arial"/>
                <w:bCs/>
                <w:color w:val="000000"/>
                <w:sz w:val="14"/>
                <w:szCs w:val="14"/>
              </w:rPr>
              <w:t>,</w:t>
            </w:r>
          </w:p>
          <w:p w:rsidR="00A23B3E" w:rsidRPr="00007D31" w:rsidRDefault="00A23B3E" w:rsidP="00FB3543">
            <w:pPr>
              <w:pStyle w:val="Text1"/>
              <w:ind w:left="0"/>
              <w:jc w:val="both"/>
              <w:rPr>
                <w:rFonts w:ascii="Arial" w:hAnsi="Arial" w:cs="Arial"/>
                <w:b/>
                <w:color w:val="000000"/>
                <w:sz w:val="14"/>
                <w:szCs w:val="14"/>
              </w:rPr>
            </w:pPr>
            <w:proofErr w:type="gramStart"/>
            <w:r w:rsidRPr="00007D31">
              <w:rPr>
                <w:rFonts w:ascii="Arial" w:eastAsia="Times New Roman" w:hAnsi="Arial" w:cs="Arial"/>
                <w:bCs/>
                <w:color w:val="000000"/>
                <w:sz w:val="14"/>
                <w:szCs w:val="14"/>
              </w:rPr>
              <w:t>è</w:t>
            </w:r>
            <w:proofErr w:type="gramEnd"/>
            <w:r w:rsidRPr="00007D31">
              <w:rPr>
                <w:rFonts w:ascii="Arial" w:eastAsia="Times New Roman" w:hAnsi="Arial" w:cs="Arial"/>
                <w:bCs/>
                <w:color w:val="000000"/>
                <w:sz w:val="14"/>
                <w:szCs w:val="14"/>
              </w:rPr>
              <w:t xml:space="preserve"> in possesso di attestazione rilasciata  nell’ambito dei Sistemi di qualificazione di cui all’articolo 134 del Codice, previsti per i settori speciali</w:t>
            </w:r>
          </w:p>
          <w:p w:rsidR="00A23B3E" w:rsidRPr="00007D31" w:rsidRDefault="00A23B3E" w:rsidP="00AA5F93">
            <w:pPr>
              <w:pStyle w:val="Text1"/>
              <w:spacing w:after="0"/>
              <w:ind w:left="0"/>
              <w:rPr>
                <w:rFonts w:ascii="Arial" w:hAnsi="Arial" w:cs="Arial"/>
                <w:color w:val="000000"/>
                <w:sz w:val="14"/>
                <w:szCs w:val="14"/>
              </w:rPr>
            </w:pPr>
            <w:r w:rsidRPr="00007D31">
              <w:rPr>
                <w:rFonts w:ascii="Arial" w:hAnsi="Arial" w:cs="Arial"/>
                <w:b/>
                <w:color w:val="000000"/>
                <w:sz w:val="14"/>
                <w:szCs w:val="14"/>
              </w:rPr>
              <w:t>In caso affermativo</w:t>
            </w:r>
            <w:r w:rsidR="00AA5F93" w:rsidRPr="00007D31">
              <w:rPr>
                <w:rFonts w:ascii="Arial" w:hAnsi="Arial" w:cs="Arial"/>
                <w:color w:val="000000"/>
                <w:sz w:val="14"/>
                <w:szCs w:val="14"/>
              </w:rPr>
              <w:t>:</w:t>
            </w:r>
          </w:p>
          <w:p w:rsidR="00A23B3E" w:rsidRPr="00007D31" w:rsidRDefault="00A23B3E">
            <w:pPr>
              <w:pStyle w:val="Text1"/>
              <w:spacing w:before="0" w:after="0"/>
              <w:ind w:left="0"/>
              <w:rPr>
                <w:rFonts w:ascii="Arial" w:hAnsi="Arial" w:cs="Arial"/>
                <w:color w:val="000000"/>
                <w:sz w:val="14"/>
                <w:szCs w:val="14"/>
              </w:rPr>
            </w:pPr>
          </w:p>
          <w:p w:rsidR="00A23B3E" w:rsidRPr="00007D31"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007D31">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007D31" w:rsidRDefault="00A23B3E">
            <w:pPr>
              <w:pStyle w:val="Text1"/>
              <w:spacing w:before="0" w:after="0"/>
              <w:ind w:left="720"/>
              <w:rPr>
                <w:rFonts w:ascii="Arial" w:hAnsi="Arial" w:cs="Arial"/>
                <w:i/>
                <w:color w:val="000000"/>
                <w:sz w:val="14"/>
                <w:szCs w:val="14"/>
              </w:rPr>
            </w:pPr>
          </w:p>
          <w:p w:rsidR="00A23B3E" w:rsidRPr="00007D31" w:rsidRDefault="00A23B3E" w:rsidP="00FB3543">
            <w:pPr>
              <w:pStyle w:val="Text1"/>
              <w:spacing w:before="0" w:after="0"/>
              <w:ind w:left="284" w:hanging="284"/>
              <w:jc w:val="both"/>
              <w:rPr>
                <w:rFonts w:ascii="Arial" w:hAnsi="Arial" w:cs="Arial"/>
                <w:color w:val="000000"/>
                <w:sz w:val="14"/>
                <w:szCs w:val="14"/>
              </w:rPr>
            </w:pPr>
            <w:r w:rsidRPr="00007D31">
              <w:rPr>
                <w:rFonts w:ascii="Arial" w:hAnsi="Arial" w:cs="Arial"/>
                <w:color w:val="000000"/>
                <w:sz w:val="14"/>
                <w:szCs w:val="14"/>
              </w:rPr>
              <w:t>b)    Se l’attestazione di qualificazione è disponibile elettronicamente, indicare:</w:t>
            </w:r>
          </w:p>
          <w:p w:rsidR="00A23B3E" w:rsidRPr="00007D31" w:rsidRDefault="00A23B3E">
            <w:pPr>
              <w:pStyle w:val="Text1"/>
              <w:spacing w:before="0" w:after="0"/>
              <w:ind w:left="284" w:hanging="284"/>
              <w:rPr>
                <w:rFonts w:ascii="Arial" w:hAnsi="Arial" w:cs="Arial"/>
                <w:color w:val="000000"/>
                <w:sz w:val="14"/>
                <w:szCs w:val="14"/>
              </w:rPr>
            </w:pPr>
          </w:p>
          <w:p w:rsidR="001F35A9" w:rsidRPr="00007D31" w:rsidRDefault="001F35A9">
            <w:pPr>
              <w:pStyle w:val="Text1"/>
              <w:spacing w:before="0" w:after="0"/>
              <w:ind w:left="284" w:hanging="284"/>
              <w:rPr>
                <w:rFonts w:ascii="Arial" w:hAnsi="Arial" w:cs="Arial"/>
                <w:color w:val="000000"/>
                <w:sz w:val="14"/>
                <w:szCs w:val="14"/>
              </w:rPr>
            </w:pPr>
          </w:p>
          <w:p w:rsidR="001F35A9" w:rsidRPr="00007D31" w:rsidRDefault="001F35A9">
            <w:pPr>
              <w:pStyle w:val="Text1"/>
              <w:spacing w:before="0" w:after="0"/>
              <w:ind w:left="284" w:hanging="284"/>
              <w:rPr>
                <w:rFonts w:ascii="Arial" w:hAnsi="Arial" w:cs="Arial"/>
                <w:color w:val="000000"/>
                <w:sz w:val="14"/>
                <w:szCs w:val="14"/>
              </w:rPr>
            </w:pPr>
          </w:p>
          <w:p w:rsidR="001F35A9" w:rsidRPr="00007D31" w:rsidRDefault="001F35A9">
            <w:pPr>
              <w:pStyle w:val="Text1"/>
              <w:spacing w:before="0" w:after="0"/>
              <w:ind w:left="284" w:hanging="284"/>
              <w:rPr>
                <w:rFonts w:ascii="Arial" w:hAnsi="Arial" w:cs="Arial"/>
                <w:color w:val="000000"/>
                <w:sz w:val="14"/>
                <w:szCs w:val="14"/>
              </w:rPr>
            </w:pPr>
          </w:p>
          <w:p w:rsidR="001F35A9" w:rsidRPr="00007D31" w:rsidRDefault="001F35A9">
            <w:pPr>
              <w:pStyle w:val="Text1"/>
              <w:spacing w:before="0" w:after="0"/>
              <w:ind w:left="284" w:hanging="284"/>
              <w:rPr>
                <w:rFonts w:ascii="Arial" w:hAnsi="Arial" w:cs="Arial"/>
                <w:color w:val="000000"/>
                <w:sz w:val="14"/>
                <w:szCs w:val="14"/>
              </w:rPr>
            </w:pPr>
          </w:p>
          <w:p w:rsidR="00A23B3E" w:rsidRPr="00007D31" w:rsidRDefault="00A23B3E">
            <w:pPr>
              <w:pStyle w:val="Text1"/>
              <w:spacing w:before="0" w:after="0"/>
              <w:ind w:left="284" w:hanging="284"/>
              <w:rPr>
                <w:rFonts w:ascii="Arial" w:hAnsi="Arial" w:cs="Arial"/>
                <w:color w:val="000000"/>
                <w:sz w:val="14"/>
                <w:szCs w:val="14"/>
              </w:rPr>
            </w:pPr>
          </w:p>
          <w:p w:rsidR="00A23B3E" w:rsidRPr="00007D31" w:rsidRDefault="00A23B3E" w:rsidP="00FB3543">
            <w:pPr>
              <w:pStyle w:val="Text1"/>
              <w:spacing w:before="0" w:after="0"/>
              <w:ind w:left="284" w:hanging="284"/>
              <w:jc w:val="both"/>
              <w:rPr>
                <w:rFonts w:ascii="Arial" w:hAnsi="Arial" w:cs="Arial"/>
                <w:color w:val="000000"/>
                <w:sz w:val="14"/>
                <w:szCs w:val="14"/>
              </w:rPr>
            </w:pPr>
            <w:r w:rsidRPr="00007D31">
              <w:rPr>
                <w:rFonts w:ascii="Arial" w:hAnsi="Arial" w:cs="Arial"/>
                <w:color w:val="000000"/>
                <w:sz w:val="14"/>
                <w:szCs w:val="14"/>
              </w:rPr>
              <w:t>c)    Indicare, se pertinente, le categorie di qualificazione alla quale si riferisce l’attestazione:</w:t>
            </w:r>
          </w:p>
          <w:p w:rsidR="00A23B3E" w:rsidRPr="00007D31" w:rsidRDefault="00A23B3E">
            <w:pPr>
              <w:pStyle w:val="Text1"/>
              <w:spacing w:before="0" w:after="0"/>
              <w:ind w:left="284" w:hanging="284"/>
              <w:rPr>
                <w:rFonts w:ascii="Arial" w:hAnsi="Arial" w:cs="Arial"/>
                <w:color w:val="000000"/>
                <w:sz w:val="14"/>
                <w:szCs w:val="14"/>
              </w:rPr>
            </w:pPr>
          </w:p>
          <w:p w:rsidR="00A23B3E" w:rsidRPr="00007D31" w:rsidRDefault="00A23B3E" w:rsidP="001F35A9">
            <w:pPr>
              <w:pStyle w:val="Text1"/>
              <w:ind w:left="284" w:hanging="284"/>
              <w:jc w:val="both"/>
              <w:rPr>
                <w:rFonts w:ascii="Arial" w:hAnsi="Arial" w:cs="Arial"/>
                <w:strike/>
                <w:color w:val="000000"/>
                <w:sz w:val="14"/>
                <w:szCs w:val="14"/>
              </w:rPr>
            </w:pPr>
            <w:r w:rsidRPr="00007D31">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rPr>
                <w:rFonts w:ascii="Arial" w:hAnsi="Arial" w:cs="Arial"/>
                <w:color w:val="000000"/>
                <w:sz w:val="14"/>
                <w:szCs w:val="14"/>
              </w:rPr>
            </w:pPr>
          </w:p>
          <w:p w:rsidR="00A23B3E" w:rsidRPr="00007D31" w:rsidRDefault="00A23B3E">
            <w:pPr>
              <w:pStyle w:val="Text1"/>
              <w:ind w:left="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pStyle w:val="Text1"/>
              <w:ind w:left="0"/>
              <w:rPr>
                <w:rFonts w:ascii="Arial" w:hAnsi="Arial" w:cs="Arial"/>
                <w:color w:val="000000"/>
                <w:sz w:val="14"/>
                <w:szCs w:val="14"/>
              </w:rPr>
            </w:pPr>
          </w:p>
          <w:p w:rsidR="00A23B3E" w:rsidRPr="00007D31" w:rsidRDefault="00A23B3E">
            <w:pPr>
              <w:pStyle w:val="Text1"/>
              <w:ind w:left="0"/>
              <w:rPr>
                <w:rFonts w:ascii="Arial" w:hAnsi="Arial" w:cs="Arial"/>
                <w:color w:val="000000"/>
                <w:sz w:val="14"/>
                <w:szCs w:val="14"/>
              </w:rPr>
            </w:pPr>
          </w:p>
          <w:p w:rsidR="00A23B3E" w:rsidRPr="00007D31" w:rsidRDefault="00A23B3E">
            <w:pPr>
              <w:pStyle w:val="Text1"/>
              <w:ind w:left="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pStyle w:val="Text1"/>
              <w:ind w:left="0"/>
              <w:rPr>
                <w:rFonts w:ascii="Arial" w:hAnsi="Arial" w:cs="Arial"/>
                <w:color w:val="000000"/>
                <w:sz w:val="14"/>
                <w:szCs w:val="14"/>
              </w:rPr>
            </w:pPr>
          </w:p>
          <w:p w:rsidR="00A23B3E" w:rsidRPr="00007D31" w:rsidRDefault="00A23B3E">
            <w:pPr>
              <w:pStyle w:val="Text1"/>
              <w:numPr>
                <w:ilvl w:val="0"/>
                <w:numId w:val="12"/>
              </w:numPr>
              <w:spacing w:before="0" w:after="0"/>
              <w:ind w:left="318"/>
              <w:rPr>
                <w:rFonts w:ascii="Arial" w:hAnsi="Arial" w:cs="Arial"/>
                <w:color w:val="000000"/>
                <w:sz w:val="14"/>
                <w:szCs w:val="14"/>
              </w:rPr>
            </w:pPr>
            <w:r w:rsidRPr="00007D31">
              <w:rPr>
                <w:rFonts w:ascii="Arial" w:hAnsi="Arial" w:cs="Arial"/>
                <w:color w:val="000000"/>
                <w:sz w:val="14"/>
                <w:szCs w:val="14"/>
              </w:rPr>
              <w:t>[………….…]</w:t>
            </w:r>
            <w:r w:rsidRPr="00007D31">
              <w:rPr>
                <w:rFonts w:ascii="Arial" w:hAnsi="Arial" w:cs="Arial"/>
                <w:color w:val="000000"/>
                <w:sz w:val="14"/>
                <w:szCs w:val="14"/>
              </w:rPr>
              <w:br/>
            </w:r>
          </w:p>
          <w:p w:rsidR="00A23B3E" w:rsidRPr="00007D31" w:rsidRDefault="00A23B3E" w:rsidP="00F351F0">
            <w:pPr>
              <w:pStyle w:val="Text1"/>
              <w:spacing w:before="0" w:after="0"/>
              <w:ind w:left="0"/>
              <w:rPr>
                <w:rFonts w:ascii="Arial" w:hAnsi="Arial" w:cs="Arial"/>
                <w:color w:val="000000"/>
                <w:sz w:val="14"/>
                <w:szCs w:val="14"/>
              </w:rPr>
            </w:pPr>
          </w:p>
          <w:p w:rsidR="00A23B3E" w:rsidRPr="00007D31" w:rsidRDefault="00A23B3E">
            <w:pPr>
              <w:pStyle w:val="Text1"/>
              <w:spacing w:before="0"/>
              <w:ind w:left="318" w:hanging="318"/>
              <w:rPr>
                <w:rFonts w:ascii="Arial" w:hAnsi="Arial" w:cs="Arial"/>
                <w:color w:val="000000"/>
                <w:sz w:val="14"/>
                <w:szCs w:val="14"/>
              </w:rPr>
            </w:pPr>
            <w:r w:rsidRPr="00007D31">
              <w:rPr>
                <w:rFonts w:ascii="Arial" w:hAnsi="Arial" w:cs="Arial"/>
                <w:color w:val="000000"/>
                <w:sz w:val="14"/>
                <w:szCs w:val="14"/>
              </w:rPr>
              <w:t xml:space="preserve">b) </w:t>
            </w:r>
            <w:proofErr w:type="gramStart"/>
            <w:r w:rsidRPr="00007D31">
              <w:rPr>
                <w:rFonts w:ascii="Arial" w:hAnsi="Arial" w:cs="Arial"/>
                <w:color w:val="000000"/>
                <w:sz w:val="14"/>
                <w:szCs w:val="14"/>
              </w:rPr>
              <w:t xml:space="preserve">   (</w:t>
            </w:r>
            <w:proofErr w:type="gramEnd"/>
            <w:r w:rsidRPr="00007D31">
              <w:rPr>
                <w:rFonts w:ascii="Arial" w:hAnsi="Arial" w:cs="Arial"/>
                <w:color w:val="000000"/>
                <w:sz w:val="14"/>
                <w:szCs w:val="14"/>
              </w:rPr>
              <w:t>indirizzo web, autorità o organismo di emanazione,  riferimento preciso della documentazione):</w:t>
            </w:r>
          </w:p>
          <w:p w:rsidR="00A23B3E" w:rsidRPr="00007D31" w:rsidRDefault="00A23B3E" w:rsidP="00AA5F93">
            <w:pPr>
              <w:pStyle w:val="Text1"/>
              <w:spacing w:before="0" w:after="0"/>
              <w:ind w:left="0"/>
              <w:rPr>
                <w:rFonts w:ascii="Arial" w:hAnsi="Arial" w:cs="Arial"/>
                <w:color w:val="000000"/>
                <w:sz w:val="14"/>
                <w:szCs w:val="14"/>
              </w:rPr>
            </w:pPr>
            <w:r w:rsidRPr="00007D31">
              <w:rPr>
                <w:rFonts w:ascii="Arial" w:hAnsi="Arial" w:cs="Arial"/>
                <w:color w:val="000000"/>
                <w:sz w:val="14"/>
                <w:szCs w:val="14"/>
              </w:rPr>
              <w:t xml:space="preserve">        [………..…][…………][……….…][……….…]</w:t>
            </w:r>
          </w:p>
          <w:p w:rsidR="00AA5F93" w:rsidRPr="00007D31" w:rsidRDefault="00AA5F93" w:rsidP="00AA5F93">
            <w:pPr>
              <w:pStyle w:val="Text1"/>
              <w:tabs>
                <w:tab w:val="left" w:pos="318"/>
              </w:tabs>
              <w:spacing w:before="0" w:after="0"/>
              <w:ind w:left="0"/>
              <w:rPr>
                <w:rFonts w:ascii="Arial" w:hAnsi="Arial" w:cs="Arial"/>
                <w:color w:val="000000"/>
                <w:sz w:val="14"/>
                <w:szCs w:val="14"/>
              </w:rPr>
            </w:pPr>
          </w:p>
          <w:p w:rsidR="00A23B3E" w:rsidRPr="00007D31" w:rsidRDefault="00A23B3E" w:rsidP="00AA5F93">
            <w:pPr>
              <w:pStyle w:val="Text1"/>
              <w:tabs>
                <w:tab w:val="left" w:pos="318"/>
              </w:tabs>
              <w:spacing w:after="0"/>
              <w:ind w:left="0"/>
              <w:rPr>
                <w:rFonts w:ascii="Arial" w:hAnsi="Arial" w:cs="Arial"/>
                <w:color w:val="000000"/>
                <w:sz w:val="14"/>
                <w:szCs w:val="14"/>
              </w:rPr>
            </w:pPr>
            <w:r w:rsidRPr="00007D31">
              <w:rPr>
                <w:rFonts w:ascii="Arial" w:hAnsi="Arial" w:cs="Arial"/>
                <w:color w:val="000000"/>
                <w:sz w:val="14"/>
                <w:szCs w:val="14"/>
              </w:rPr>
              <w:t>c)     […………..…]</w:t>
            </w:r>
            <w:r w:rsidRPr="00007D31">
              <w:rPr>
                <w:rFonts w:ascii="Arial" w:hAnsi="Arial" w:cs="Arial"/>
                <w:color w:val="000000"/>
                <w:sz w:val="14"/>
                <w:szCs w:val="14"/>
              </w:rPr>
              <w:br/>
            </w:r>
            <w:r w:rsidRPr="00007D31">
              <w:rPr>
                <w:rFonts w:ascii="Arial" w:hAnsi="Arial" w:cs="Arial"/>
                <w:color w:val="000000"/>
                <w:sz w:val="14"/>
                <w:szCs w:val="14"/>
              </w:rPr>
              <w:br/>
            </w:r>
          </w:p>
          <w:p w:rsidR="00A23B3E" w:rsidRPr="00007D31" w:rsidRDefault="00AA5F93" w:rsidP="001F35A9">
            <w:pPr>
              <w:pStyle w:val="Text1"/>
              <w:ind w:left="0"/>
              <w:rPr>
                <w:rFonts w:ascii="Arial" w:hAnsi="Arial" w:cs="Arial"/>
                <w:color w:val="000000"/>
                <w:sz w:val="14"/>
                <w:szCs w:val="14"/>
              </w:rPr>
            </w:pPr>
            <w:r w:rsidRPr="00007D31">
              <w:rPr>
                <w:rFonts w:ascii="Arial" w:hAnsi="Arial" w:cs="Arial"/>
                <w:color w:val="000000"/>
                <w:sz w:val="14"/>
                <w:szCs w:val="14"/>
              </w:rPr>
              <w:t xml:space="preserve">d) </w:t>
            </w: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tc>
      </w:tr>
      <w:tr w:rsidR="001F35A9" w:rsidRPr="00007D31"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007D31"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007D31">
              <w:rPr>
                <w:rFonts w:ascii="Arial" w:hAnsi="Arial" w:cs="Arial"/>
                <w:b/>
                <w:color w:val="000000"/>
                <w:w w:val="0"/>
                <w:sz w:val="14"/>
                <w:szCs w:val="14"/>
              </w:rPr>
              <w:t xml:space="preserve">Si evidenzia che </w:t>
            </w:r>
            <w:r w:rsidRPr="00007D31">
              <w:rPr>
                <w:rFonts w:ascii="Arial" w:eastAsia="Times New Roman" w:hAnsi="Arial" w:cs="Arial"/>
                <w:b/>
                <w:bCs/>
                <w:color w:val="000000"/>
                <w:sz w:val="14"/>
                <w:szCs w:val="14"/>
              </w:rPr>
              <w:t xml:space="preserve">gli operatori economici, iscritti in elenchi di cui all’articolo 90 del Codice o in </w:t>
            </w:r>
            <w:proofErr w:type="gramStart"/>
            <w:r w:rsidRPr="00007D31">
              <w:rPr>
                <w:rFonts w:ascii="Arial" w:eastAsia="Times New Roman" w:hAnsi="Arial" w:cs="Arial"/>
                <w:b/>
                <w:bCs/>
                <w:color w:val="000000"/>
                <w:sz w:val="14"/>
                <w:szCs w:val="14"/>
              </w:rPr>
              <w:t>possesso  di</w:t>
            </w:r>
            <w:proofErr w:type="gramEnd"/>
            <w:r w:rsidRPr="00007D31">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b/>
                <w:sz w:val="15"/>
                <w:szCs w:val="15"/>
              </w:rPr>
              <w:t>Risposta:</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sz w:val="14"/>
                <w:szCs w:val="14"/>
              </w:rPr>
              <w:t>L'operatore economico partecipa alla procedura di appalto insieme ad altri (</w:t>
            </w:r>
            <w:r w:rsidRPr="00007D31">
              <w:rPr>
                <w:rStyle w:val="Rimandonotaapidipagina"/>
                <w:rFonts w:ascii="Arial" w:hAnsi="Arial" w:cs="Arial"/>
                <w:sz w:val="14"/>
                <w:szCs w:val="14"/>
              </w:rPr>
              <w:footnoteReference w:id="9"/>
            </w:r>
            <w:r w:rsidRPr="00007D31">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proofErr w:type="gramStart"/>
            <w:r w:rsidRPr="00007D31">
              <w:rPr>
                <w:rFonts w:ascii="Arial" w:hAnsi="Arial" w:cs="Arial"/>
                <w:sz w:val="15"/>
                <w:szCs w:val="15"/>
              </w:rPr>
              <w:t>[ ]</w:t>
            </w:r>
            <w:proofErr w:type="gramEnd"/>
            <w:r w:rsidRPr="00007D31">
              <w:rPr>
                <w:rFonts w:ascii="Arial" w:hAnsi="Arial" w:cs="Arial"/>
                <w:sz w:val="15"/>
                <w:szCs w:val="15"/>
              </w:rPr>
              <w:t xml:space="preserve"> Sì [ ] No</w:t>
            </w:r>
          </w:p>
        </w:tc>
      </w:tr>
      <w:tr w:rsidR="00A23B3E" w:rsidRPr="00007D31"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007D31" w:rsidRDefault="00A23B3E">
            <w:pPr>
              <w:pStyle w:val="Text1"/>
              <w:spacing w:before="40" w:after="40"/>
              <w:ind w:left="0"/>
            </w:pPr>
            <w:r w:rsidRPr="00007D31">
              <w:rPr>
                <w:rFonts w:ascii="Arial" w:hAnsi="Arial" w:cs="Arial"/>
                <w:b/>
                <w:sz w:val="14"/>
                <w:szCs w:val="14"/>
              </w:rPr>
              <w:t>In caso affermativo</w:t>
            </w:r>
            <w:r w:rsidRPr="00007D31">
              <w:rPr>
                <w:rFonts w:ascii="Arial" w:hAnsi="Arial" w:cs="Arial"/>
                <w:sz w:val="14"/>
                <w:szCs w:val="14"/>
              </w:rPr>
              <w:t>, accertarsi che gli altri operatori interessati forniscano un DGUE distinto.</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spacing w:after="0"/>
              <w:ind w:left="284" w:hanging="284"/>
              <w:rPr>
                <w:rFonts w:ascii="Arial" w:hAnsi="Arial" w:cs="Arial"/>
                <w:color w:val="000000"/>
                <w:sz w:val="14"/>
                <w:szCs w:val="14"/>
              </w:rPr>
            </w:pPr>
            <w:r w:rsidRPr="00007D31">
              <w:rPr>
                <w:rFonts w:ascii="Arial" w:hAnsi="Arial" w:cs="Arial"/>
                <w:b/>
                <w:color w:val="000000"/>
                <w:sz w:val="15"/>
                <w:szCs w:val="15"/>
              </w:rPr>
              <w:t>In caso affermativo</w:t>
            </w:r>
            <w:r w:rsidRPr="00007D31">
              <w:rPr>
                <w:rFonts w:ascii="Arial" w:hAnsi="Arial" w:cs="Arial"/>
                <w:color w:val="000000"/>
                <w:sz w:val="15"/>
                <w:szCs w:val="15"/>
              </w:rPr>
              <w:t>:</w:t>
            </w:r>
          </w:p>
          <w:p w:rsidR="00A23B3E" w:rsidRPr="00007D31" w:rsidRDefault="00A23B3E" w:rsidP="00FB3543">
            <w:pPr>
              <w:pStyle w:val="Text1"/>
              <w:numPr>
                <w:ilvl w:val="0"/>
                <w:numId w:val="6"/>
              </w:numPr>
              <w:spacing w:after="0"/>
              <w:ind w:left="284" w:hanging="284"/>
              <w:jc w:val="both"/>
              <w:rPr>
                <w:rFonts w:ascii="Arial" w:hAnsi="Arial" w:cs="Arial"/>
                <w:color w:val="000000"/>
                <w:sz w:val="14"/>
                <w:szCs w:val="14"/>
              </w:rPr>
            </w:pPr>
            <w:r w:rsidRPr="00007D31">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007D31">
              <w:rPr>
                <w:rFonts w:ascii="Arial" w:hAnsi="Arial" w:cs="Arial"/>
                <w:color w:val="000000"/>
                <w:sz w:val="14"/>
                <w:szCs w:val="14"/>
              </w:rPr>
              <w:t>lett</w:t>
            </w:r>
            <w:proofErr w:type="spellEnd"/>
            <w:r w:rsidRPr="00007D31">
              <w:rPr>
                <w:rFonts w:ascii="Arial" w:hAnsi="Arial" w:cs="Arial"/>
                <w:color w:val="000000"/>
                <w:sz w:val="14"/>
                <w:szCs w:val="14"/>
              </w:rPr>
              <w:t xml:space="preserve">. d), e), f) e g) e all’art. 46, comma 1, </w:t>
            </w:r>
            <w:proofErr w:type="spellStart"/>
            <w:r w:rsidRPr="00007D31">
              <w:rPr>
                <w:rFonts w:ascii="Arial" w:hAnsi="Arial" w:cs="Arial"/>
                <w:color w:val="000000"/>
                <w:sz w:val="14"/>
                <w:szCs w:val="14"/>
              </w:rPr>
              <w:t>lett</w:t>
            </w:r>
            <w:proofErr w:type="spellEnd"/>
            <w:r w:rsidRPr="00007D31">
              <w:rPr>
                <w:rFonts w:ascii="Arial" w:hAnsi="Arial" w:cs="Arial"/>
                <w:color w:val="000000"/>
                <w:sz w:val="14"/>
                <w:szCs w:val="14"/>
              </w:rPr>
              <w:t xml:space="preserve">. </w:t>
            </w:r>
            <w:r w:rsidRPr="00007D31">
              <w:rPr>
                <w:rFonts w:ascii="Arial" w:hAnsi="Arial" w:cs="Arial"/>
                <w:i/>
                <w:color w:val="000000"/>
                <w:sz w:val="14"/>
                <w:szCs w:val="14"/>
              </w:rPr>
              <w:t>a), b), c), d)</w:t>
            </w:r>
            <w:r w:rsidRPr="00007D31">
              <w:rPr>
                <w:rFonts w:ascii="Arial" w:hAnsi="Arial" w:cs="Arial"/>
                <w:color w:val="000000"/>
                <w:sz w:val="14"/>
                <w:szCs w:val="14"/>
              </w:rPr>
              <w:t xml:space="preserve"> ed </w:t>
            </w:r>
            <w:r w:rsidRPr="00007D31">
              <w:rPr>
                <w:rFonts w:ascii="Arial" w:hAnsi="Arial" w:cs="Arial"/>
                <w:i/>
                <w:color w:val="000000"/>
                <w:sz w:val="14"/>
                <w:szCs w:val="14"/>
              </w:rPr>
              <w:t>e</w:t>
            </w:r>
            <w:r w:rsidRPr="00007D31">
              <w:rPr>
                <w:rFonts w:ascii="Arial" w:hAnsi="Arial" w:cs="Arial"/>
                <w:color w:val="000000"/>
                <w:sz w:val="14"/>
                <w:szCs w:val="14"/>
              </w:rPr>
              <w:t xml:space="preserve">) del </w:t>
            </w:r>
            <w:proofErr w:type="gramStart"/>
            <w:r w:rsidRPr="00007D31">
              <w:rPr>
                <w:rFonts w:ascii="Arial" w:hAnsi="Arial" w:cs="Arial"/>
                <w:color w:val="000000"/>
                <w:sz w:val="14"/>
                <w:szCs w:val="14"/>
              </w:rPr>
              <w:t>Codice  (</w:t>
            </w:r>
            <w:proofErr w:type="gramEnd"/>
            <w:r w:rsidRPr="00007D31">
              <w:rPr>
                <w:rFonts w:ascii="Arial" w:hAnsi="Arial" w:cs="Arial"/>
                <w:color w:val="000000"/>
                <w:sz w:val="14"/>
                <w:szCs w:val="14"/>
              </w:rPr>
              <w:t>capofila, responsabile di compi</w:t>
            </w:r>
            <w:r w:rsidR="001F35A9" w:rsidRPr="00007D31">
              <w:rPr>
                <w:rFonts w:ascii="Arial" w:hAnsi="Arial" w:cs="Arial"/>
                <w:color w:val="000000"/>
                <w:sz w:val="14"/>
                <w:szCs w:val="14"/>
              </w:rPr>
              <w:t xml:space="preserve">ti </w:t>
            </w:r>
            <w:proofErr w:type="spellStart"/>
            <w:r w:rsidR="001F35A9" w:rsidRPr="00007D31">
              <w:rPr>
                <w:rFonts w:ascii="Arial" w:hAnsi="Arial" w:cs="Arial"/>
                <w:color w:val="000000"/>
                <w:sz w:val="14"/>
                <w:szCs w:val="14"/>
              </w:rPr>
              <w:t>specifici,ecc</w:t>
            </w:r>
            <w:proofErr w:type="spellEnd"/>
            <w:r w:rsidR="001F35A9" w:rsidRPr="00007D31">
              <w:rPr>
                <w:rFonts w:ascii="Arial" w:hAnsi="Arial" w:cs="Arial"/>
                <w:color w:val="000000"/>
                <w:sz w:val="14"/>
                <w:szCs w:val="14"/>
              </w:rPr>
              <w:t>.</w:t>
            </w:r>
            <w:r w:rsidRPr="00007D31">
              <w:rPr>
                <w:rFonts w:ascii="Arial" w:hAnsi="Arial" w:cs="Arial"/>
                <w:color w:val="000000"/>
                <w:sz w:val="14"/>
                <w:szCs w:val="14"/>
              </w:rPr>
              <w:t>):</w:t>
            </w:r>
          </w:p>
          <w:p w:rsidR="00A23B3E" w:rsidRPr="00007D31" w:rsidRDefault="00A23B3E">
            <w:pPr>
              <w:pStyle w:val="Text1"/>
              <w:spacing w:before="0" w:after="0"/>
              <w:ind w:left="284"/>
              <w:rPr>
                <w:rFonts w:ascii="Arial" w:hAnsi="Arial" w:cs="Arial"/>
                <w:color w:val="000000"/>
                <w:sz w:val="14"/>
                <w:szCs w:val="14"/>
              </w:rPr>
            </w:pPr>
          </w:p>
          <w:p w:rsidR="00A23B3E" w:rsidRPr="00007D31" w:rsidRDefault="00A23B3E">
            <w:pPr>
              <w:pStyle w:val="Text1"/>
              <w:spacing w:before="0" w:after="0"/>
              <w:ind w:left="284" w:hanging="284"/>
              <w:rPr>
                <w:rFonts w:ascii="Arial" w:hAnsi="Arial" w:cs="Arial"/>
                <w:color w:val="000000"/>
                <w:sz w:val="14"/>
                <w:szCs w:val="14"/>
              </w:rPr>
            </w:pPr>
            <w:r w:rsidRPr="00007D31">
              <w:rPr>
                <w:rFonts w:ascii="Arial" w:hAnsi="Arial" w:cs="Arial"/>
                <w:color w:val="000000"/>
                <w:sz w:val="14"/>
                <w:szCs w:val="14"/>
              </w:rPr>
              <w:t>b)    Indicare gli altri operatori economici che compartecipano alla procedura di appalto:</w:t>
            </w:r>
            <w:r w:rsidRPr="00007D31">
              <w:rPr>
                <w:rFonts w:ascii="Arial" w:hAnsi="Arial" w:cs="Arial"/>
                <w:color w:val="000000"/>
                <w:sz w:val="14"/>
                <w:szCs w:val="14"/>
              </w:rPr>
              <w:br/>
            </w:r>
          </w:p>
          <w:p w:rsidR="00A23B3E" w:rsidRPr="00007D31" w:rsidRDefault="00A23B3E">
            <w:pPr>
              <w:pStyle w:val="Text1"/>
              <w:spacing w:before="0" w:after="0"/>
              <w:ind w:left="284" w:hanging="284"/>
              <w:rPr>
                <w:rFonts w:ascii="Arial" w:hAnsi="Arial" w:cs="Arial"/>
                <w:b/>
                <w:color w:val="000000"/>
                <w:sz w:val="14"/>
                <w:szCs w:val="14"/>
              </w:rPr>
            </w:pPr>
            <w:r w:rsidRPr="00007D31">
              <w:rPr>
                <w:rFonts w:ascii="Arial" w:hAnsi="Arial" w:cs="Arial"/>
                <w:color w:val="000000"/>
                <w:sz w:val="14"/>
                <w:szCs w:val="14"/>
              </w:rPr>
              <w:t>c)   Se pertinente, indicare il nome del raggruppamento partecipante:</w:t>
            </w:r>
          </w:p>
          <w:p w:rsidR="00A23B3E" w:rsidRPr="00007D31" w:rsidRDefault="00A23B3E">
            <w:pPr>
              <w:pStyle w:val="Text1"/>
              <w:spacing w:before="0" w:after="0"/>
              <w:ind w:left="0"/>
              <w:rPr>
                <w:rFonts w:ascii="Arial" w:hAnsi="Arial" w:cs="Arial"/>
                <w:b/>
                <w:color w:val="000000"/>
                <w:sz w:val="14"/>
                <w:szCs w:val="14"/>
              </w:rPr>
            </w:pPr>
          </w:p>
          <w:p w:rsidR="00A23B3E" w:rsidRPr="00007D31" w:rsidRDefault="00A23B3E" w:rsidP="001F35A9">
            <w:pPr>
              <w:pStyle w:val="Text1"/>
              <w:spacing w:before="0" w:after="0"/>
              <w:ind w:left="284" w:hanging="284"/>
              <w:jc w:val="both"/>
              <w:rPr>
                <w:rFonts w:ascii="Arial" w:hAnsi="Arial" w:cs="Arial"/>
                <w:color w:val="000000"/>
                <w:sz w:val="15"/>
                <w:szCs w:val="15"/>
              </w:rPr>
            </w:pPr>
            <w:r w:rsidRPr="00007D31">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007D31">
              <w:rPr>
                <w:rFonts w:ascii="Arial" w:hAnsi="Arial" w:cs="Arial"/>
                <w:color w:val="000000"/>
                <w:sz w:val="14"/>
                <w:szCs w:val="14"/>
              </w:rPr>
              <w:t>lett</w:t>
            </w:r>
            <w:proofErr w:type="spellEnd"/>
            <w:r w:rsidRPr="00007D31">
              <w:rPr>
                <w:rFonts w:ascii="Arial" w:hAnsi="Arial" w:cs="Arial"/>
                <w:color w:val="000000"/>
                <w:sz w:val="14"/>
                <w:szCs w:val="14"/>
              </w:rPr>
              <w:t xml:space="preserve">. </w:t>
            </w:r>
            <w:r w:rsidRPr="00007D31">
              <w:rPr>
                <w:rFonts w:ascii="Arial" w:hAnsi="Arial" w:cs="Arial"/>
                <w:i/>
                <w:color w:val="000000"/>
                <w:sz w:val="14"/>
                <w:szCs w:val="14"/>
              </w:rPr>
              <w:t>b)</w:t>
            </w:r>
            <w:r w:rsidRPr="00007D31">
              <w:rPr>
                <w:rFonts w:ascii="Arial" w:hAnsi="Arial" w:cs="Arial"/>
                <w:color w:val="000000"/>
                <w:sz w:val="14"/>
                <w:szCs w:val="14"/>
              </w:rPr>
              <w:t xml:space="preserve"> e </w:t>
            </w:r>
            <w:r w:rsidRPr="00007D31">
              <w:rPr>
                <w:rFonts w:ascii="Arial" w:hAnsi="Arial" w:cs="Arial"/>
                <w:i/>
                <w:color w:val="000000"/>
                <w:sz w:val="14"/>
                <w:szCs w:val="14"/>
              </w:rPr>
              <w:t>c)</w:t>
            </w:r>
            <w:r w:rsidRPr="00007D31">
              <w:rPr>
                <w:rFonts w:ascii="Arial" w:hAnsi="Arial" w:cs="Arial"/>
                <w:color w:val="000000"/>
                <w:sz w:val="14"/>
                <w:szCs w:val="14"/>
              </w:rPr>
              <w:t xml:space="preserve">, o di una società di professionisti di cui all’articolo 46, comma 1, </w:t>
            </w:r>
            <w:proofErr w:type="spellStart"/>
            <w:r w:rsidRPr="00007D31">
              <w:rPr>
                <w:rFonts w:ascii="Arial" w:hAnsi="Arial" w:cs="Arial"/>
                <w:color w:val="000000"/>
                <w:sz w:val="14"/>
                <w:szCs w:val="14"/>
              </w:rPr>
              <w:t>lett</w:t>
            </w:r>
            <w:proofErr w:type="spellEnd"/>
            <w:r w:rsidRPr="00007D31">
              <w:rPr>
                <w:rFonts w:ascii="Arial" w:hAnsi="Arial" w:cs="Arial"/>
                <w:color w:val="000000"/>
                <w:sz w:val="14"/>
                <w:szCs w:val="14"/>
              </w:rPr>
              <w:t xml:space="preserve">. </w:t>
            </w:r>
            <w:r w:rsidRPr="00007D31">
              <w:rPr>
                <w:rFonts w:ascii="Arial" w:hAnsi="Arial" w:cs="Arial"/>
                <w:i/>
                <w:color w:val="000000"/>
                <w:sz w:val="14"/>
                <w:szCs w:val="14"/>
              </w:rPr>
              <w:t>f)</w:t>
            </w:r>
            <w:r w:rsidRPr="00007D31">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spacing w:before="0" w:after="0"/>
              <w:ind w:left="0"/>
              <w:rPr>
                <w:rFonts w:ascii="Arial" w:hAnsi="Arial" w:cs="Arial"/>
                <w:color w:val="000000"/>
                <w:sz w:val="15"/>
                <w:szCs w:val="15"/>
              </w:rPr>
            </w:pPr>
          </w:p>
          <w:p w:rsidR="00A23B3E" w:rsidRPr="00007D31" w:rsidRDefault="00A23B3E">
            <w:pPr>
              <w:pStyle w:val="Text1"/>
              <w:spacing w:before="0" w:after="0"/>
              <w:ind w:left="0"/>
              <w:rPr>
                <w:rFonts w:ascii="Arial" w:hAnsi="Arial" w:cs="Arial"/>
                <w:color w:val="000000"/>
                <w:sz w:val="15"/>
                <w:szCs w:val="15"/>
              </w:rPr>
            </w:pPr>
          </w:p>
          <w:p w:rsidR="00A23B3E" w:rsidRPr="00007D31" w:rsidRDefault="00A23B3E">
            <w:pPr>
              <w:pStyle w:val="Text1"/>
              <w:spacing w:before="0" w:after="0"/>
              <w:ind w:left="0"/>
              <w:rPr>
                <w:rFonts w:ascii="Arial" w:hAnsi="Arial" w:cs="Arial"/>
                <w:color w:val="000000"/>
                <w:sz w:val="15"/>
                <w:szCs w:val="15"/>
              </w:rPr>
            </w:pPr>
          </w:p>
          <w:p w:rsidR="001F35A9" w:rsidRPr="00007D31" w:rsidRDefault="001F35A9">
            <w:pPr>
              <w:pStyle w:val="Text1"/>
              <w:spacing w:before="0" w:after="0"/>
              <w:ind w:left="0"/>
              <w:rPr>
                <w:rFonts w:ascii="Arial" w:hAnsi="Arial" w:cs="Arial"/>
                <w:color w:val="000000"/>
                <w:sz w:val="15"/>
                <w:szCs w:val="15"/>
              </w:rPr>
            </w:pPr>
          </w:p>
          <w:p w:rsidR="001F35A9" w:rsidRPr="00007D31" w:rsidRDefault="001F35A9">
            <w:pPr>
              <w:pStyle w:val="Text1"/>
              <w:spacing w:before="0" w:after="0"/>
              <w:ind w:left="0"/>
              <w:rPr>
                <w:rFonts w:ascii="Arial" w:hAnsi="Arial" w:cs="Arial"/>
                <w:color w:val="000000"/>
                <w:sz w:val="15"/>
                <w:szCs w:val="15"/>
              </w:rPr>
            </w:pPr>
          </w:p>
          <w:p w:rsidR="00A23B3E" w:rsidRPr="00007D31" w:rsidRDefault="00A23B3E">
            <w:pPr>
              <w:pStyle w:val="Text1"/>
              <w:spacing w:before="0" w:after="0"/>
              <w:ind w:left="0"/>
              <w:rPr>
                <w:rFonts w:ascii="Arial" w:hAnsi="Arial" w:cs="Arial"/>
                <w:color w:val="000000"/>
                <w:sz w:val="15"/>
                <w:szCs w:val="15"/>
              </w:rPr>
            </w:pPr>
            <w:proofErr w:type="gramStart"/>
            <w:r w:rsidRPr="00007D31">
              <w:rPr>
                <w:rFonts w:ascii="Arial" w:hAnsi="Arial" w:cs="Arial"/>
                <w:color w:val="000000"/>
                <w:sz w:val="15"/>
                <w:szCs w:val="15"/>
              </w:rPr>
              <w:t>a</w:t>
            </w:r>
            <w:proofErr w:type="gramEnd"/>
            <w:r w:rsidRPr="00007D31">
              <w:rPr>
                <w:rFonts w:ascii="Arial" w:hAnsi="Arial" w:cs="Arial"/>
                <w:color w:val="000000"/>
                <w:sz w:val="15"/>
                <w:szCs w:val="15"/>
              </w:rPr>
              <w:t>): […………..…]</w:t>
            </w:r>
            <w:r w:rsidRPr="00007D31">
              <w:rPr>
                <w:rFonts w:ascii="Arial" w:hAnsi="Arial" w:cs="Arial"/>
                <w:color w:val="000000"/>
                <w:sz w:val="15"/>
                <w:szCs w:val="15"/>
              </w:rPr>
              <w:br/>
            </w:r>
          </w:p>
          <w:p w:rsidR="00A23B3E" w:rsidRPr="00007D31" w:rsidRDefault="00A23B3E">
            <w:pPr>
              <w:pStyle w:val="Text1"/>
              <w:spacing w:before="0" w:after="0"/>
              <w:ind w:left="0"/>
              <w:rPr>
                <w:rFonts w:ascii="Arial" w:hAnsi="Arial" w:cs="Arial"/>
                <w:color w:val="000000"/>
                <w:sz w:val="15"/>
                <w:szCs w:val="15"/>
              </w:rPr>
            </w:pPr>
          </w:p>
          <w:p w:rsidR="00A23B3E" w:rsidRPr="00007D31" w:rsidRDefault="00A23B3E">
            <w:pPr>
              <w:pStyle w:val="Text1"/>
              <w:spacing w:before="0" w:after="0"/>
              <w:ind w:left="0"/>
              <w:rPr>
                <w:rFonts w:ascii="Arial" w:hAnsi="Arial" w:cs="Arial"/>
                <w:color w:val="000000"/>
                <w:sz w:val="15"/>
                <w:szCs w:val="15"/>
              </w:rPr>
            </w:pPr>
            <w:proofErr w:type="gramStart"/>
            <w:r w:rsidRPr="00007D31">
              <w:rPr>
                <w:rFonts w:ascii="Arial" w:hAnsi="Arial" w:cs="Arial"/>
                <w:color w:val="000000"/>
                <w:sz w:val="15"/>
                <w:szCs w:val="15"/>
              </w:rPr>
              <w:t>b</w:t>
            </w:r>
            <w:proofErr w:type="gramEnd"/>
            <w:r w:rsidRPr="00007D31">
              <w:rPr>
                <w:rFonts w:ascii="Arial" w:hAnsi="Arial" w:cs="Arial"/>
                <w:color w:val="000000"/>
                <w:sz w:val="15"/>
                <w:szCs w:val="15"/>
              </w:rPr>
              <w:t>): […………..…]</w:t>
            </w:r>
            <w:r w:rsidRPr="00007D31">
              <w:rPr>
                <w:rFonts w:ascii="Arial" w:hAnsi="Arial" w:cs="Arial"/>
                <w:color w:val="000000"/>
                <w:sz w:val="15"/>
                <w:szCs w:val="15"/>
              </w:rPr>
              <w:br/>
            </w:r>
          </w:p>
          <w:p w:rsidR="00A23B3E" w:rsidRPr="00007D31" w:rsidRDefault="00A23B3E">
            <w:pPr>
              <w:pStyle w:val="Text1"/>
              <w:spacing w:before="0" w:after="0"/>
              <w:ind w:left="0"/>
              <w:rPr>
                <w:rFonts w:ascii="Arial" w:hAnsi="Arial" w:cs="Arial"/>
                <w:color w:val="000000"/>
                <w:sz w:val="15"/>
                <w:szCs w:val="15"/>
              </w:rPr>
            </w:pPr>
            <w:r w:rsidRPr="00007D31">
              <w:rPr>
                <w:rFonts w:ascii="Arial" w:hAnsi="Arial" w:cs="Arial"/>
                <w:color w:val="000000"/>
                <w:sz w:val="15"/>
                <w:szCs w:val="15"/>
              </w:rPr>
              <w:t>c): [……</w:t>
            </w:r>
            <w:proofErr w:type="gramStart"/>
            <w:r w:rsidRPr="00007D31">
              <w:rPr>
                <w:rFonts w:ascii="Arial" w:hAnsi="Arial" w:cs="Arial"/>
                <w:color w:val="000000"/>
                <w:sz w:val="15"/>
                <w:szCs w:val="15"/>
              </w:rPr>
              <w:t>…….</w:t>
            </w:r>
            <w:proofErr w:type="gramEnd"/>
            <w:r w:rsidRPr="00007D31">
              <w:rPr>
                <w:rFonts w:ascii="Arial" w:hAnsi="Arial" w:cs="Arial"/>
                <w:color w:val="000000"/>
                <w:sz w:val="15"/>
                <w:szCs w:val="15"/>
              </w:rPr>
              <w:t>.…]</w:t>
            </w:r>
          </w:p>
          <w:p w:rsidR="00A23B3E" w:rsidRPr="00007D31" w:rsidRDefault="00A23B3E">
            <w:pPr>
              <w:pStyle w:val="Text1"/>
              <w:spacing w:before="0" w:after="0"/>
              <w:ind w:left="0"/>
              <w:rPr>
                <w:rFonts w:ascii="Arial" w:hAnsi="Arial" w:cs="Arial"/>
                <w:color w:val="000000"/>
                <w:sz w:val="15"/>
                <w:szCs w:val="15"/>
              </w:rPr>
            </w:pPr>
          </w:p>
          <w:p w:rsidR="00A23B3E" w:rsidRPr="00007D31" w:rsidRDefault="00A23B3E">
            <w:pPr>
              <w:pStyle w:val="Text1"/>
              <w:spacing w:before="0" w:after="0"/>
              <w:ind w:left="0"/>
              <w:rPr>
                <w:color w:val="000000"/>
              </w:rPr>
            </w:pPr>
            <w:r w:rsidRPr="00007D31">
              <w:rPr>
                <w:rFonts w:ascii="Arial" w:hAnsi="Arial" w:cs="Arial"/>
                <w:color w:val="000000"/>
                <w:sz w:val="15"/>
                <w:szCs w:val="15"/>
              </w:rPr>
              <w:t>d): [</w:t>
            </w:r>
            <w:proofErr w:type="gramStart"/>
            <w:r w:rsidRPr="00007D31">
              <w:rPr>
                <w:rFonts w:ascii="Arial" w:hAnsi="Arial" w:cs="Arial"/>
                <w:color w:val="000000"/>
                <w:sz w:val="15"/>
                <w:szCs w:val="15"/>
              </w:rPr>
              <w:t>……</w:t>
            </w:r>
            <w:r w:rsidR="003E7810" w:rsidRPr="00007D31">
              <w:rPr>
                <w:rFonts w:ascii="Arial" w:hAnsi="Arial" w:cs="Arial"/>
                <w:color w:val="000000"/>
                <w:sz w:val="15"/>
                <w:szCs w:val="15"/>
              </w:rPr>
              <w:t>.</w:t>
            </w:r>
            <w:proofErr w:type="gramEnd"/>
            <w:r w:rsidRPr="00007D31">
              <w:rPr>
                <w:rFonts w:ascii="Arial" w:hAnsi="Arial" w:cs="Arial"/>
                <w:color w:val="000000"/>
                <w:sz w:val="15"/>
                <w:szCs w:val="15"/>
              </w:rPr>
              <w:t>……….]</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b/>
                <w:sz w:val="15"/>
                <w:szCs w:val="15"/>
              </w:rPr>
              <w:t>Risposta:</w:t>
            </w:r>
          </w:p>
        </w:tc>
      </w:tr>
      <w:tr w:rsidR="00A23B3E" w:rsidRPr="00007D31"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spacing w:after="0"/>
              <w:ind w:left="0"/>
            </w:pPr>
            <w:r w:rsidRPr="00007D31">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ext1"/>
              <w:ind w:left="0"/>
            </w:pPr>
            <w:r w:rsidRPr="00007D31">
              <w:rPr>
                <w:rFonts w:ascii="Arial" w:hAnsi="Arial" w:cs="Arial"/>
                <w:sz w:val="15"/>
                <w:szCs w:val="15"/>
              </w:rPr>
              <w:t>[   ]</w:t>
            </w:r>
          </w:p>
        </w:tc>
      </w:tr>
    </w:tbl>
    <w:p w:rsidR="00A23B3E" w:rsidRPr="00007D31" w:rsidRDefault="00A23B3E">
      <w:pPr>
        <w:pStyle w:val="SectionTitle"/>
        <w:spacing w:before="0" w:after="0"/>
        <w:jc w:val="both"/>
        <w:rPr>
          <w:rFonts w:ascii="Arial" w:hAnsi="Arial" w:cs="Arial"/>
          <w:b w:val="0"/>
          <w:caps/>
          <w:sz w:val="10"/>
          <w:szCs w:val="10"/>
        </w:rPr>
      </w:pPr>
    </w:p>
    <w:p w:rsidR="00A23B3E" w:rsidRPr="00007D31" w:rsidRDefault="00A23B3E">
      <w:pPr>
        <w:pStyle w:val="SectionTitle"/>
        <w:spacing w:before="0" w:after="0"/>
        <w:jc w:val="both"/>
        <w:rPr>
          <w:rFonts w:ascii="Arial" w:hAnsi="Arial" w:cs="Arial"/>
          <w:b w:val="0"/>
          <w:caps/>
          <w:sz w:val="12"/>
          <w:szCs w:val="12"/>
        </w:rPr>
      </w:pPr>
    </w:p>
    <w:p w:rsidR="00A23B3E" w:rsidRPr="00007D31" w:rsidRDefault="00A23B3E" w:rsidP="00FB3543">
      <w:pPr>
        <w:pStyle w:val="SectionTitle"/>
        <w:spacing w:before="0" w:after="0"/>
        <w:rPr>
          <w:rFonts w:ascii="Arial" w:hAnsi="Arial" w:cs="Arial"/>
          <w:i/>
          <w:sz w:val="15"/>
          <w:szCs w:val="15"/>
        </w:rPr>
      </w:pPr>
      <w:r w:rsidRPr="00007D31">
        <w:rPr>
          <w:rFonts w:ascii="Arial" w:hAnsi="Arial" w:cs="Arial"/>
          <w:b w:val="0"/>
          <w:caps/>
          <w:sz w:val="15"/>
          <w:szCs w:val="15"/>
        </w:rPr>
        <w:t>B: Informazioni sui rappresentanti dell'operatore economico</w:t>
      </w:r>
    </w:p>
    <w:p w:rsidR="00A23B3E" w:rsidRPr="00007D31"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007D31">
        <w:rPr>
          <w:rFonts w:ascii="Arial" w:hAnsi="Arial" w:cs="Arial"/>
          <w:i/>
          <w:color w:val="000000"/>
          <w:sz w:val="15"/>
          <w:szCs w:val="15"/>
        </w:rPr>
        <w:t>Se pertinente, indicare nome e indirizzo delle persone abilitate ad agire come rappresentanti,</w:t>
      </w:r>
      <w:r w:rsidRPr="00007D31">
        <w:rPr>
          <w:rFonts w:ascii="Arial" w:hAnsi="Arial" w:cs="Arial"/>
          <w:b/>
          <w:i/>
          <w:color w:val="000000"/>
          <w:sz w:val="15"/>
          <w:szCs w:val="15"/>
        </w:rPr>
        <w:t xml:space="preserve"> </w:t>
      </w:r>
      <w:r w:rsidRPr="00007D31">
        <w:rPr>
          <w:rFonts w:ascii="Arial" w:hAnsi="Arial" w:cs="Arial"/>
          <w:i/>
          <w:color w:val="000000"/>
          <w:sz w:val="15"/>
          <w:szCs w:val="15"/>
        </w:rPr>
        <w:t>ivi compresi procuratori e institori,</w:t>
      </w:r>
      <w:r w:rsidRPr="00007D31">
        <w:rPr>
          <w:rFonts w:ascii="Arial" w:hAnsi="Arial" w:cs="Arial"/>
          <w:b/>
          <w:i/>
          <w:color w:val="000000"/>
          <w:sz w:val="15"/>
          <w:szCs w:val="15"/>
        </w:rPr>
        <w:t xml:space="preserve"> </w:t>
      </w:r>
      <w:r w:rsidRPr="00007D31">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007D31">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Risposta:</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40" w:after="40"/>
            </w:pPr>
            <w:r w:rsidRPr="00007D31">
              <w:rPr>
                <w:rFonts w:ascii="Arial" w:hAnsi="Arial" w:cs="Arial"/>
                <w:sz w:val="14"/>
                <w:szCs w:val="14"/>
              </w:rPr>
              <w:t xml:space="preserve">Nome completo; </w:t>
            </w:r>
            <w:r w:rsidRPr="00007D31">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pPr>
            <w:r w:rsidRPr="00007D31">
              <w:rPr>
                <w:rFonts w:ascii="Arial" w:hAnsi="Arial" w:cs="Arial"/>
                <w:sz w:val="14"/>
                <w:szCs w:val="14"/>
              </w:rPr>
              <w:t>[…………….];</w:t>
            </w:r>
            <w:r w:rsidRPr="00007D31">
              <w:rPr>
                <w:rFonts w:ascii="Arial" w:hAnsi="Arial" w:cs="Arial"/>
                <w:sz w:val="14"/>
                <w:szCs w:val="14"/>
              </w:rPr>
              <w:b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40" w:after="40"/>
            </w:pPr>
            <w:r w:rsidRPr="00007D31">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4"/>
                <w:szCs w:val="14"/>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40" w:after="40"/>
            </w:pPr>
            <w:r w:rsidRPr="00007D31">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pPr>
            <w:r w:rsidRPr="00007D31">
              <w:rPr>
                <w:rFonts w:ascii="Arial" w:hAnsi="Arial" w:cs="Arial"/>
                <w:sz w:val="14"/>
                <w:szCs w:val="14"/>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40" w:after="40"/>
            </w:pPr>
            <w:r w:rsidRPr="00007D31">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4"/>
                <w:szCs w:val="14"/>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40" w:after="40"/>
            </w:pPr>
            <w:r w:rsidRPr="00007D31">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4"/>
                <w:szCs w:val="14"/>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40" w:after="40"/>
            </w:pPr>
            <w:r w:rsidRPr="00007D31">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4"/>
                <w:szCs w:val="14"/>
              </w:rPr>
              <w:t>[………….…]</w:t>
            </w:r>
          </w:p>
        </w:tc>
      </w:tr>
    </w:tbl>
    <w:p w:rsidR="00A23B3E" w:rsidRPr="00007D31" w:rsidRDefault="00A23B3E" w:rsidP="00FB3543">
      <w:pPr>
        <w:pStyle w:val="SectionTitle"/>
        <w:spacing w:after="0"/>
        <w:rPr>
          <w:rFonts w:ascii="Arial" w:hAnsi="Arial" w:cs="Arial"/>
          <w:color w:val="000000"/>
          <w:sz w:val="15"/>
          <w:szCs w:val="15"/>
        </w:rPr>
      </w:pPr>
      <w:r w:rsidRPr="00007D31">
        <w:rPr>
          <w:rFonts w:ascii="Arial" w:hAnsi="Arial" w:cs="Arial"/>
          <w:b w:val="0"/>
          <w:caps/>
          <w:sz w:val="14"/>
          <w:szCs w:val="14"/>
        </w:rPr>
        <w:t xml:space="preserve">C: Informazioni sull'affidamento SULLE Capacità di altri </w:t>
      </w:r>
      <w:r w:rsidRPr="00007D31">
        <w:rPr>
          <w:rFonts w:ascii="Arial" w:hAnsi="Arial" w:cs="Arial"/>
          <w:b w:val="0"/>
          <w:caps/>
          <w:color w:val="000000"/>
          <w:sz w:val="14"/>
          <w:szCs w:val="14"/>
        </w:rPr>
        <w:t>soggetti (</w:t>
      </w:r>
      <w:r w:rsidRPr="00007D31">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color w:val="000000"/>
              </w:rPr>
            </w:pPr>
            <w:r w:rsidRPr="00007D31">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color w:val="000000"/>
              </w:rPr>
            </w:pPr>
            <w:r w:rsidRPr="00007D31">
              <w:rPr>
                <w:rFonts w:ascii="Arial" w:hAnsi="Arial" w:cs="Arial"/>
                <w:b/>
                <w:color w:val="000000"/>
                <w:sz w:val="15"/>
                <w:szCs w:val="15"/>
              </w:rPr>
              <w:t>Risposta:</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b/>
                <w:iCs/>
                <w:color w:val="000000"/>
                <w:sz w:val="14"/>
                <w:szCs w:val="14"/>
              </w:rPr>
            </w:pPr>
            <w:r w:rsidRPr="00007D31">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007D31" w:rsidRDefault="00A23B3E">
            <w:pPr>
              <w:rPr>
                <w:rFonts w:ascii="Arial" w:hAnsi="Arial" w:cs="Arial"/>
                <w:iCs/>
                <w:color w:val="000000"/>
                <w:sz w:val="14"/>
                <w:szCs w:val="14"/>
              </w:rPr>
            </w:pPr>
            <w:r w:rsidRPr="00007D31">
              <w:rPr>
                <w:rFonts w:ascii="Arial" w:hAnsi="Arial" w:cs="Arial"/>
                <w:b/>
                <w:iCs/>
                <w:color w:val="000000"/>
                <w:sz w:val="14"/>
                <w:szCs w:val="14"/>
              </w:rPr>
              <w:t xml:space="preserve">In caso affermativo: </w:t>
            </w:r>
          </w:p>
          <w:p w:rsidR="00A23B3E" w:rsidRPr="00007D31" w:rsidRDefault="00A23B3E">
            <w:pPr>
              <w:rPr>
                <w:rFonts w:ascii="Arial" w:hAnsi="Arial" w:cs="Arial"/>
                <w:iCs/>
                <w:color w:val="000000"/>
                <w:sz w:val="14"/>
                <w:szCs w:val="14"/>
              </w:rPr>
            </w:pPr>
            <w:r w:rsidRPr="00007D31">
              <w:rPr>
                <w:rFonts w:ascii="Arial" w:hAnsi="Arial" w:cs="Arial"/>
                <w:iCs/>
                <w:color w:val="000000"/>
                <w:sz w:val="14"/>
                <w:szCs w:val="14"/>
              </w:rPr>
              <w:t>Indicare la denominazione degli operatori economici di cui si intende avvalersi:</w:t>
            </w:r>
          </w:p>
          <w:p w:rsidR="00A23B3E" w:rsidRPr="00007D31" w:rsidRDefault="00A23B3E" w:rsidP="00FD32EC">
            <w:pPr>
              <w:rPr>
                <w:color w:val="000000"/>
              </w:rPr>
            </w:pPr>
            <w:r w:rsidRPr="00007D31">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proofErr w:type="gramStart"/>
            <w:r w:rsidRPr="00007D31">
              <w:rPr>
                <w:rFonts w:ascii="Arial" w:hAnsi="Arial" w:cs="Arial"/>
                <w:color w:val="000000"/>
                <w:sz w:val="15"/>
                <w:szCs w:val="15"/>
              </w:rPr>
              <w:t>[ ]Sì</w:t>
            </w:r>
            <w:proofErr w:type="gramEnd"/>
            <w:r w:rsidRPr="00007D31">
              <w:rPr>
                <w:rFonts w:ascii="Arial" w:hAnsi="Arial" w:cs="Arial"/>
                <w:color w:val="000000"/>
                <w:sz w:val="15"/>
                <w:szCs w:val="15"/>
              </w:rPr>
              <w:t xml:space="preserve"> [ ]No</w:t>
            </w:r>
          </w:p>
          <w:p w:rsidR="00A23B3E" w:rsidRPr="00007D31" w:rsidRDefault="00A23B3E">
            <w:pPr>
              <w:rPr>
                <w:rFonts w:ascii="Arial" w:hAnsi="Arial" w:cs="Arial"/>
                <w:color w:val="000000"/>
                <w:sz w:val="15"/>
                <w:szCs w:val="15"/>
              </w:rPr>
            </w:pPr>
          </w:p>
          <w:p w:rsidR="00CA04F3" w:rsidRPr="00007D31" w:rsidRDefault="00CA04F3">
            <w:pPr>
              <w:rPr>
                <w:rFonts w:ascii="Arial" w:hAnsi="Arial" w:cs="Arial"/>
                <w:color w:val="000000"/>
                <w:sz w:val="15"/>
                <w:szCs w:val="15"/>
              </w:rPr>
            </w:pPr>
          </w:p>
          <w:p w:rsidR="00A23B3E" w:rsidRPr="00007D31" w:rsidRDefault="00A23B3E" w:rsidP="00CA04F3">
            <w:pPr>
              <w:spacing w:after="240"/>
              <w:rPr>
                <w:rFonts w:ascii="Arial" w:hAnsi="Arial" w:cs="Arial"/>
                <w:color w:val="000000"/>
                <w:sz w:val="14"/>
                <w:szCs w:val="14"/>
              </w:rPr>
            </w:pPr>
            <w:r w:rsidRPr="00007D31">
              <w:rPr>
                <w:rFonts w:ascii="Arial" w:hAnsi="Arial" w:cs="Arial"/>
                <w:color w:val="000000"/>
                <w:sz w:val="14"/>
                <w:szCs w:val="14"/>
              </w:rPr>
              <w:t>[………….…]</w:t>
            </w:r>
          </w:p>
          <w:p w:rsidR="00A23B3E" w:rsidRPr="00007D31" w:rsidRDefault="00A23B3E" w:rsidP="00CA04F3">
            <w:pPr>
              <w:spacing w:after="240"/>
              <w:rPr>
                <w:color w:val="000000"/>
              </w:rPr>
            </w:pPr>
            <w:r w:rsidRPr="00007D31">
              <w:rPr>
                <w:rFonts w:ascii="Arial" w:hAnsi="Arial" w:cs="Arial"/>
                <w:color w:val="000000"/>
                <w:sz w:val="14"/>
                <w:szCs w:val="14"/>
              </w:rPr>
              <w:t>[………….…]</w:t>
            </w:r>
          </w:p>
        </w:tc>
      </w:tr>
    </w:tbl>
    <w:p w:rsidR="00A23B3E" w:rsidRPr="00007D3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007D31">
        <w:rPr>
          <w:rFonts w:ascii="Arial" w:hAnsi="Arial" w:cs="Arial"/>
          <w:b/>
          <w:i/>
          <w:color w:val="000000"/>
          <w:sz w:val="12"/>
          <w:szCs w:val="12"/>
        </w:rPr>
        <w:t>In caso affermativo</w:t>
      </w:r>
      <w:r w:rsidRPr="00007D31">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007D31">
        <w:rPr>
          <w:rFonts w:ascii="Arial" w:hAnsi="Arial" w:cs="Arial"/>
          <w:b/>
          <w:color w:val="000000"/>
          <w:sz w:val="12"/>
          <w:szCs w:val="12"/>
        </w:rPr>
        <w:t xml:space="preserve">sezioni A e B della </w:t>
      </w:r>
      <w:r w:rsidR="00CA04F3" w:rsidRPr="00007D31">
        <w:rPr>
          <w:rFonts w:ascii="Arial" w:hAnsi="Arial" w:cs="Arial"/>
          <w:b/>
          <w:color w:val="000000"/>
          <w:sz w:val="12"/>
          <w:szCs w:val="12"/>
        </w:rPr>
        <w:t xml:space="preserve">presente parte, dalla parte III, dalla parte IV ove pertinente e dalla parte </w:t>
      </w:r>
      <w:r w:rsidRPr="00007D31">
        <w:rPr>
          <w:rFonts w:ascii="Arial" w:hAnsi="Arial" w:cs="Arial"/>
          <w:b/>
          <w:color w:val="000000"/>
          <w:sz w:val="12"/>
          <w:szCs w:val="12"/>
        </w:rPr>
        <w:t>V</w:t>
      </w:r>
      <w:r w:rsidR="00CA04F3" w:rsidRPr="00007D31">
        <w:rPr>
          <w:rFonts w:ascii="Arial" w:hAnsi="Arial" w:cs="Arial"/>
          <w:b/>
          <w:color w:val="000000"/>
          <w:sz w:val="12"/>
          <w:szCs w:val="12"/>
        </w:rPr>
        <w:t>I</w:t>
      </w:r>
      <w:r w:rsidRPr="00007D31">
        <w:rPr>
          <w:rFonts w:ascii="Arial" w:hAnsi="Arial" w:cs="Arial"/>
          <w:b/>
          <w:color w:val="000000"/>
          <w:sz w:val="12"/>
          <w:szCs w:val="12"/>
        </w:rPr>
        <w:t>.</w:t>
      </w:r>
    </w:p>
    <w:p w:rsidR="00A23B3E" w:rsidRPr="00007D3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07D31">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007D31" w:rsidRDefault="00D93877" w:rsidP="00F351F0">
      <w:pPr>
        <w:pStyle w:val="ChapterTitle"/>
        <w:spacing w:before="0" w:after="0"/>
        <w:jc w:val="left"/>
        <w:rPr>
          <w:rFonts w:ascii="Arial" w:hAnsi="Arial" w:cs="Arial"/>
          <w:b w:val="0"/>
          <w:caps/>
          <w:sz w:val="14"/>
          <w:szCs w:val="14"/>
        </w:rPr>
      </w:pPr>
    </w:p>
    <w:p w:rsidR="00A23B3E" w:rsidRPr="00007D31" w:rsidRDefault="00A23B3E" w:rsidP="00FB3543">
      <w:pPr>
        <w:pStyle w:val="ChapterTitle"/>
        <w:spacing w:before="0" w:after="0"/>
        <w:rPr>
          <w:rFonts w:ascii="Arial" w:hAnsi="Arial" w:cs="Arial"/>
          <w:color w:val="000000"/>
          <w:sz w:val="15"/>
          <w:szCs w:val="15"/>
        </w:rPr>
      </w:pPr>
      <w:r w:rsidRPr="00007D31">
        <w:rPr>
          <w:rFonts w:ascii="Arial" w:hAnsi="Arial" w:cs="Arial"/>
          <w:b w:val="0"/>
          <w:caps/>
          <w:sz w:val="14"/>
          <w:szCs w:val="14"/>
        </w:rPr>
        <w:t xml:space="preserve">D: Informazioni concernenti i </w:t>
      </w:r>
      <w:r w:rsidRPr="00007D31">
        <w:rPr>
          <w:rFonts w:ascii="Arial" w:hAnsi="Arial" w:cs="Arial"/>
          <w:b w:val="0"/>
          <w:caps/>
          <w:color w:val="000000"/>
          <w:sz w:val="14"/>
          <w:szCs w:val="14"/>
        </w:rPr>
        <w:t xml:space="preserve">subappaltatori sulle cui capacità l'operatore economico non </w:t>
      </w:r>
      <w:proofErr w:type="gramStart"/>
      <w:r w:rsidRPr="00007D31">
        <w:rPr>
          <w:rFonts w:ascii="Arial" w:hAnsi="Arial" w:cs="Arial"/>
          <w:b w:val="0"/>
          <w:caps/>
          <w:color w:val="000000"/>
          <w:sz w:val="14"/>
          <w:szCs w:val="14"/>
        </w:rPr>
        <w:t>fa</w:t>
      </w:r>
      <w:r w:rsidR="00FB3543" w:rsidRPr="00007D31">
        <w:rPr>
          <w:rFonts w:ascii="Arial" w:hAnsi="Arial" w:cs="Arial"/>
          <w:b w:val="0"/>
          <w:caps/>
          <w:color w:val="000000"/>
          <w:sz w:val="14"/>
          <w:szCs w:val="14"/>
        </w:rPr>
        <w:t xml:space="preserve"> </w:t>
      </w:r>
      <w:r w:rsidRPr="00007D31">
        <w:rPr>
          <w:rFonts w:ascii="Arial" w:hAnsi="Arial" w:cs="Arial"/>
          <w:b w:val="0"/>
          <w:caps/>
          <w:color w:val="000000"/>
          <w:sz w:val="14"/>
          <w:szCs w:val="14"/>
        </w:rPr>
        <w:t xml:space="preserve"> affidamento</w:t>
      </w:r>
      <w:proofErr w:type="gramEnd"/>
      <w:r w:rsidRPr="00007D31">
        <w:rPr>
          <w:rFonts w:ascii="Arial" w:hAnsi="Arial" w:cs="Arial"/>
          <w:b w:val="0"/>
          <w:caps/>
          <w:color w:val="000000"/>
          <w:sz w:val="14"/>
          <w:szCs w:val="14"/>
        </w:rPr>
        <w:t xml:space="preserve"> (</w:t>
      </w:r>
      <w:r w:rsidRPr="00007D31">
        <w:rPr>
          <w:rFonts w:ascii="Arial" w:hAnsi="Arial" w:cs="Arial"/>
          <w:b w:val="0"/>
          <w:smallCaps/>
          <w:color w:val="000000"/>
          <w:sz w:val="14"/>
          <w:szCs w:val="14"/>
        </w:rPr>
        <w:t>Articolo 105 del Codice - Subappalto)</w:t>
      </w:r>
    </w:p>
    <w:p w:rsidR="00A23B3E" w:rsidRPr="00007D31"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007D31">
        <w:rPr>
          <w:rFonts w:ascii="Arial" w:hAnsi="Arial" w:cs="Arial"/>
          <w:color w:val="000000"/>
          <w:sz w:val="12"/>
          <w:szCs w:val="12"/>
        </w:rPr>
        <w:t>(Tale sezione è da compilare solo se le informazioni sono</w:t>
      </w:r>
      <w:r w:rsidRPr="00007D31">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007D31"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Risposta:</w:t>
            </w:r>
          </w:p>
        </w:tc>
      </w:tr>
      <w:tr w:rsidR="000953DC" w:rsidRPr="00007D31"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b/>
                <w:color w:val="000000"/>
                <w:sz w:val="15"/>
                <w:szCs w:val="15"/>
              </w:rPr>
            </w:pPr>
            <w:r w:rsidRPr="00007D31">
              <w:rPr>
                <w:rFonts w:ascii="Arial" w:hAnsi="Arial" w:cs="Arial"/>
                <w:color w:val="000000"/>
                <w:sz w:val="15"/>
                <w:szCs w:val="15"/>
              </w:rPr>
              <w:t>L'operatore economico intende subappaltare parte del contratto a terzi?</w:t>
            </w:r>
            <w:r w:rsidRPr="00007D31">
              <w:rPr>
                <w:rFonts w:ascii="Arial" w:hAnsi="Arial" w:cs="Arial"/>
                <w:b/>
                <w:color w:val="000000"/>
                <w:sz w:val="15"/>
                <w:szCs w:val="15"/>
              </w:rPr>
              <w:t xml:space="preserve"> </w:t>
            </w:r>
          </w:p>
          <w:p w:rsidR="00A23B3E" w:rsidRPr="00007D31" w:rsidRDefault="00A23B3E">
            <w:pPr>
              <w:rPr>
                <w:rFonts w:ascii="Arial" w:hAnsi="Arial" w:cs="Arial"/>
                <w:color w:val="000000"/>
                <w:sz w:val="15"/>
                <w:szCs w:val="15"/>
              </w:rPr>
            </w:pPr>
            <w:r w:rsidRPr="00007D31">
              <w:rPr>
                <w:rFonts w:ascii="Arial" w:hAnsi="Arial" w:cs="Arial"/>
                <w:b/>
                <w:color w:val="000000"/>
                <w:sz w:val="15"/>
                <w:szCs w:val="15"/>
              </w:rPr>
              <w:t>In caso affermativo:</w:t>
            </w:r>
          </w:p>
          <w:p w:rsidR="00A23B3E" w:rsidRPr="00007D31" w:rsidRDefault="00A23B3E" w:rsidP="00FB3543">
            <w:pPr>
              <w:jc w:val="both"/>
              <w:rPr>
                <w:rFonts w:ascii="Arial" w:hAnsi="Arial" w:cs="Arial"/>
                <w:color w:val="000000"/>
                <w:sz w:val="15"/>
                <w:szCs w:val="15"/>
              </w:rPr>
            </w:pPr>
            <w:r w:rsidRPr="00007D31">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007D31" w:rsidRDefault="00A23B3E" w:rsidP="00FB3543">
            <w:pPr>
              <w:jc w:val="both"/>
              <w:rPr>
                <w:color w:val="000000"/>
              </w:rPr>
            </w:pPr>
            <w:r w:rsidRPr="00007D31">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b/>
                <w:color w:val="000000"/>
                <w:sz w:val="15"/>
                <w:szCs w:val="15"/>
              </w:rPr>
            </w:pPr>
            <w:proofErr w:type="gramStart"/>
            <w:r w:rsidRPr="00007D31">
              <w:rPr>
                <w:rFonts w:ascii="Arial" w:hAnsi="Arial" w:cs="Arial"/>
                <w:color w:val="000000"/>
                <w:sz w:val="15"/>
                <w:szCs w:val="15"/>
              </w:rPr>
              <w:t>[ ]Sì</w:t>
            </w:r>
            <w:proofErr w:type="gramEnd"/>
            <w:r w:rsidRPr="00007D31">
              <w:rPr>
                <w:rFonts w:ascii="Arial" w:hAnsi="Arial" w:cs="Arial"/>
                <w:color w:val="000000"/>
                <w:sz w:val="15"/>
                <w:szCs w:val="15"/>
              </w:rPr>
              <w:t xml:space="preserve"> [ ]No</w:t>
            </w:r>
            <w:r w:rsidRPr="00007D31">
              <w:rPr>
                <w:rFonts w:ascii="Arial" w:hAnsi="Arial" w:cs="Arial"/>
                <w:color w:val="000000"/>
                <w:sz w:val="15"/>
                <w:szCs w:val="15"/>
              </w:rPr>
              <w:br/>
            </w:r>
          </w:p>
          <w:p w:rsidR="00A23B3E" w:rsidRPr="00007D31" w:rsidRDefault="00A23B3E">
            <w:pPr>
              <w:rPr>
                <w:rFonts w:ascii="Arial" w:hAnsi="Arial" w:cs="Arial"/>
                <w:b/>
                <w:color w:val="000000"/>
                <w:sz w:val="15"/>
                <w:szCs w:val="15"/>
              </w:rPr>
            </w:pPr>
          </w:p>
          <w:p w:rsidR="00A23B3E" w:rsidRPr="00007D31" w:rsidRDefault="00A23B3E">
            <w:pPr>
              <w:rPr>
                <w:rFonts w:ascii="Arial" w:hAnsi="Arial" w:cs="Arial"/>
                <w:color w:val="000000"/>
                <w:sz w:val="15"/>
                <w:szCs w:val="15"/>
              </w:rPr>
            </w:pPr>
            <w:r w:rsidRPr="00007D31">
              <w:rPr>
                <w:rFonts w:ascii="Arial" w:hAnsi="Arial" w:cs="Arial"/>
                <w:color w:val="000000"/>
                <w:sz w:val="15"/>
                <w:szCs w:val="15"/>
              </w:rPr>
              <w:t xml:space="preserve"> [……………….]    [……………….]</w:t>
            </w:r>
          </w:p>
          <w:p w:rsidR="00BB116C" w:rsidRPr="00007D31" w:rsidRDefault="00BB116C">
            <w:pPr>
              <w:rPr>
                <w:rFonts w:ascii="Arial" w:hAnsi="Arial" w:cs="Arial"/>
                <w:color w:val="000000"/>
                <w:sz w:val="15"/>
                <w:szCs w:val="15"/>
              </w:rPr>
            </w:pPr>
          </w:p>
          <w:p w:rsidR="00A23B3E" w:rsidRPr="00007D31" w:rsidRDefault="00A23B3E">
            <w:pPr>
              <w:rPr>
                <w:color w:val="000000"/>
              </w:rPr>
            </w:pPr>
            <w:r w:rsidRPr="00007D31">
              <w:rPr>
                <w:rFonts w:ascii="Arial" w:hAnsi="Arial" w:cs="Arial"/>
                <w:color w:val="000000"/>
                <w:sz w:val="15"/>
                <w:szCs w:val="15"/>
              </w:rPr>
              <w:t>[……………….]</w:t>
            </w:r>
          </w:p>
        </w:tc>
      </w:tr>
    </w:tbl>
    <w:p w:rsidR="00A23B3E" w:rsidRPr="00007D31"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007D31">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007D31">
        <w:rPr>
          <w:rFonts w:ascii="Arial" w:hAnsi="Arial" w:cs="Arial"/>
          <w:color w:val="000000"/>
          <w:sz w:val="14"/>
          <w:szCs w:val="14"/>
        </w:rPr>
        <w:t xml:space="preserve">III, dalla parte IV ove pertinente </w:t>
      </w:r>
      <w:r w:rsidRPr="00007D31">
        <w:rPr>
          <w:rFonts w:ascii="Arial" w:hAnsi="Arial" w:cs="Arial"/>
          <w:color w:val="000000"/>
          <w:sz w:val="14"/>
          <w:szCs w:val="14"/>
        </w:rPr>
        <w:t>e dalla parte VI</w:t>
      </w:r>
      <w:r w:rsidR="00FD32EC" w:rsidRPr="00007D31">
        <w:rPr>
          <w:rFonts w:ascii="Arial" w:hAnsi="Arial" w:cs="Arial"/>
          <w:color w:val="000000"/>
          <w:sz w:val="14"/>
          <w:szCs w:val="14"/>
        </w:rPr>
        <w:t>.</w:t>
      </w:r>
      <w:r w:rsidRPr="00007D31">
        <w:rPr>
          <w:rFonts w:ascii="Arial" w:hAnsi="Arial" w:cs="Arial"/>
          <w:color w:val="000000"/>
          <w:sz w:val="14"/>
          <w:szCs w:val="14"/>
        </w:rPr>
        <w:t xml:space="preserve"> </w:t>
      </w:r>
    </w:p>
    <w:p w:rsidR="00A23B3E" w:rsidRPr="00007D31" w:rsidRDefault="00A23B3E">
      <w:pPr>
        <w:spacing w:before="0"/>
        <w:rPr>
          <w:rFonts w:ascii="Arial" w:hAnsi="Arial" w:cs="Arial"/>
          <w:b/>
          <w:sz w:val="15"/>
          <w:szCs w:val="15"/>
        </w:rPr>
      </w:pPr>
    </w:p>
    <w:p w:rsidR="00A23B3E" w:rsidRPr="00007D31" w:rsidRDefault="00A23B3E">
      <w:pPr>
        <w:pStyle w:val="SectionTitle"/>
        <w:pageBreakBefore/>
        <w:rPr>
          <w:rFonts w:ascii="Arial" w:hAnsi="Arial" w:cs="Arial"/>
          <w:b w:val="0"/>
          <w:caps/>
          <w:color w:val="000000"/>
          <w:sz w:val="15"/>
          <w:szCs w:val="15"/>
        </w:rPr>
      </w:pPr>
      <w:r w:rsidRPr="00007D31">
        <w:rPr>
          <w:sz w:val="20"/>
          <w:szCs w:val="20"/>
        </w:rPr>
        <w:lastRenderedPageBreak/>
        <w:t xml:space="preserve">Parte III: Motivi di </w:t>
      </w:r>
      <w:r w:rsidRPr="00007D31">
        <w:rPr>
          <w:color w:val="000000"/>
          <w:sz w:val="20"/>
          <w:szCs w:val="20"/>
        </w:rPr>
        <w:t xml:space="preserve">esclusione </w:t>
      </w:r>
      <w:r w:rsidRPr="00007D31">
        <w:rPr>
          <w:rFonts w:ascii="Arial" w:hAnsi="Arial" w:cs="Arial"/>
          <w:b w:val="0"/>
          <w:caps/>
          <w:color w:val="000000"/>
          <w:sz w:val="14"/>
          <w:szCs w:val="14"/>
        </w:rPr>
        <w:t>(</w:t>
      </w:r>
      <w:r w:rsidRPr="00007D31">
        <w:rPr>
          <w:rFonts w:ascii="Arial" w:hAnsi="Arial" w:cs="Arial"/>
          <w:b w:val="0"/>
          <w:smallCaps w:val="0"/>
          <w:color w:val="000000"/>
          <w:sz w:val="14"/>
          <w:szCs w:val="14"/>
        </w:rPr>
        <w:t>Articolo 80 del Codice)</w:t>
      </w:r>
    </w:p>
    <w:p w:rsidR="00A23B3E" w:rsidRPr="00007D31" w:rsidRDefault="00A23B3E">
      <w:pPr>
        <w:pStyle w:val="SectionTitle"/>
        <w:rPr>
          <w:rFonts w:ascii="Arial" w:hAnsi="Arial" w:cs="Arial"/>
          <w:color w:val="000000"/>
          <w:sz w:val="14"/>
          <w:szCs w:val="14"/>
        </w:rPr>
      </w:pPr>
      <w:r w:rsidRPr="00007D31">
        <w:rPr>
          <w:rFonts w:ascii="Arial" w:hAnsi="Arial" w:cs="Arial"/>
          <w:b w:val="0"/>
          <w:caps/>
          <w:color w:val="000000"/>
          <w:sz w:val="15"/>
          <w:szCs w:val="15"/>
        </w:rPr>
        <w:t>A: Motivi legati a condanne penali</w:t>
      </w:r>
    </w:p>
    <w:p w:rsidR="00A23B3E" w:rsidRPr="00007D31" w:rsidRDefault="00A23B3E" w:rsidP="00167D3C">
      <w:pPr>
        <w:pBdr>
          <w:top w:val="single" w:sz="4" w:space="1" w:color="00000A"/>
          <w:left w:val="single" w:sz="4" w:space="4" w:color="00000A"/>
          <w:bottom w:val="single" w:sz="4" w:space="24" w:color="00000A"/>
          <w:right w:val="single" w:sz="4" w:space="4" w:color="00000A"/>
        </w:pBdr>
        <w:shd w:val="clear" w:color="auto" w:fill="BFBFBF"/>
        <w:rPr>
          <w:rFonts w:ascii="Arial" w:hAnsi="Arial" w:cs="Arial"/>
          <w:color w:val="000000"/>
          <w:sz w:val="14"/>
          <w:szCs w:val="14"/>
        </w:rPr>
      </w:pPr>
      <w:r w:rsidRPr="00007D31">
        <w:rPr>
          <w:rFonts w:ascii="Arial" w:hAnsi="Arial" w:cs="Arial"/>
          <w:color w:val="000000"/>
          <w:sz w:val="14"/>
          <w:szCs w:val="14"/>
        </w:rPr>
        <w:t>L'articolo 57, paragrafo 1, della direttiva 2014/24/UE stabilisce i seguenti motivi di esclusione (Articolo 80, comma 1, del Codice):</w:t>
      </w:r>
    </w:p>
    <w:p w:rsidR="00EB216B" w:rsidRPr="00007D31" w:rsidRDefault="00A23B3E" w:rsidP="00167D3C">
      <w:pPr>
        <w:pStyle w:val="NumPar1"/>
        <w:numPr>
          <w:ilvl w:val="0"/>
          <w:numId w:val="7"/>
        </w:numPr>
        <w:pBdr>
          <w:top w:val="single" w:sz="4" w:space="1" w:color="00000A"/>
          <w:left w:val="single" w:sz="4" w:space="4" w:color="00000A"/>
          <w:bottom w:val="single" w:sz="4" w:space="24" w:color="00000A"/>
          <w:right w:val="single" w:sz="4" w:space="4" w:color="00000A"/>
        </w:pBdr>
        <w:shd w:val="clear" w:color="auto" w:fill="BFBFBF"/>
        <w:tabs>
          <w:tab w:val="left" w:pos="426"/>
        </w:tabs>
        <w:rPr>
          <w:rFonts w:ascii="Arial" w:hAnsi="Arial" w:cs="Arial"/>
          <w:color w:val="000000"/>
          <w:sz w:val="14"/>
          <w:szCs w:val="14"/>
        </w:rPr>
      </w:pPr>
      <w:r w:rsidRPr="00007D31">
        <w:rPr>
          <w:rFonts w:ascii="Arial" w:hAnsi="Arial" w:cs="Arial"/>
          <w:color w:val="000000"/>
          <w:sz w:val="14"/>
          <w:szCs w:val="14"/>
        </w:rPr>
        <w:t>Partecipazione a un’organizzazione criminale (</w:t>
      </w:r>
      <w:r w:rsidRPr="00007D31">
        <w:rPr>
          <w:rStyle w:val="Rimandonotaapidipagina"/>
          <w:rFonts w:ascii="Arial" w:hAnsi="Arial" w:cs="Arial"/>
          <w:color w:val="000000"/>
          <w:sz w:val="14"/>
          <w:szCs w:val="14"/>
        </w:rPr>
        <w:footnoteReference w:id="10"/>
      </w:r>
      <w:r w:rsidRPr="00007D31">
        <w:rPr>
          <w:rFonts w:ascii="Arial" w:hAnsi="Arial" w:cs="Arial"/>
          <w:color w:val="000000"/>
          <w:sz w:val="14"/>
          <w:szCs w:val="14"/>
        </w:rPr>
        <w:t>)</w:t>
      </w:r>
    </w:p>
    <w:p w:rsidR="00EB216B" w:rsidRPr="00007D31" w:rsidRDefault="00A23B3E" w:rsidP="00167D3C">
      <w:pPr>
        <w:pStyle w:val="NumPar1"/>
        <w:numPr>
          <w:ilvl w:val="0"/>
          <w:numId w:val="7"/>
        </w:numPr>
        <w:pBdr>
          <w:top w:val="single" w:sz="4" w:space="1" w:color="00000A"/>
          <w:left w:val="single" w:sz="4" w:space="4" w:color="00000A"/>
          <w:bottom w:val="single" w:sz="4" w:space="24" w:color="00000A"/>
          <w:right w:val="single" w:sz="4" w:space="4" w:color="00000A"/>
        </w:pBdr>
        <w:shd w:val="clear" w:color="auto" w:fill="BFBFBF"/>
        <w:tabs>
          <w:tab w:val="left" w:pos="426"/>
        </w:tabs>
        <w:rPr>
          <w:rFonts w:ascii="Arial" w:hAnsi="Arial" w:cs="Arial"/>
          <w:color w:val="000000"/>
          <w:sz w:val="14"/>
          <w:szCs w:val="14"/>
        </w:rPr>
      </w:pPr>
      <w:proofErr w:type="gramStart"/>
      <w:r w:rsidRPr="00007D31">
        <w:rPr>
          <w:rFonts w:ascii="Arial" w:hAnsi="Arial" w:cs="Arial"/>
          <w:color w:val="000000"/>
          <w:sz w:val="14"/>
          <w:szCs w:val="14"/>
        </w:rPr>
        <w:t>Corruzione(</w:t>
      </w:r>
      <w:proofErr w:type="gramEnd"/>
      <w:r w:rsidRPr="00007D31">
        <w:rPr>
          <w:rStyle w:val="Rimandonotaapidipagina"/>
          <w:rFonts w:ascii="Arial" w:hAnsi="Arial" w:cs="Arial"/>
          <w:color w:val="000000"/>
          <w:sz w:val="14"/>
          <w:szCs w:val="14"/>
        </w:rPr>
        <w:footnoteReference w:id="11"/>
      </w:r>
      <w:r w:rsidRPr="00007D31">
        <w:rPr>
          <w:rFonts w:ascii="Arial" w:hAnsi="Arial" w:cs="Arial"/>
          <w:color w:val="000000"/>
          <w:sz w:val="14"/>
          <w:szCs w:val="14"/>
        </w:rPr>
        <w:t>)</w:t>
      </w:r>
    </w:p>
    <w:p w:rsidR="00EB216B" w:rsidRPr="00007D31" w:rsidRDefault="00A23B3E" w:rsidP="00167D3C">
      <w:pPr>
        <w:pStyle w:val="NumPar1"/>
        <w:numPr>
          <w:ilvl w:val="0"/>
          <w:numId w:val="7"/>
        </w:numPr>
        <w:pBdr>
          <w:top w:val="single" w:sz="4" w:space="1" w:color="00000A"/>
          <w:left w:val="single" w:sz="4" w:space="4" w:color="00000A"/>
          <w:bottom w:val="single" w:sz="4" w:space="24" w:color="00000A"/>
          <w:right w:val="single" w:sz="4" w:space="4" w:color="00000A"/>
        </w:pBdr>
        <w:shd w:val="clear" w:color="auto" w:fill="BFBFBF"/>
        <w:tabs>
          <w:tab w:val="left" w:pos="426"/>
        </w:tabs>
        <w:rPr>
          <w:rFonts w:ascii="Arial" w:hAnsi="Arial" w:cs="Arial"/>
          <w:color w:val="000000"/>
          <w:sz w:val="14"/>
          <w:szCs w:val="14"/>
        </w:rPr>
      </w:pPr>
      <w:proofErr w:type="gramStart"/>
      <w:r w:rsidRPr="00007D31">
        <w:rPr>
          <w:rFonts w:ascii="Arial" w:hAnsi="Arial" w:cs="Arial"/>
          <w:color w:val="000000"/>
          <w:w w:val="0"/>
          <w:sz w:val="14"/>
          <w:szCs w:val="14"/>
          <w:lang w:eastAsia="fr-BE"/>
        </w:rPr>
        <w:t>F</w:t>
      </w:r>
      <w:r w:rsidRPr="00007D31">
        <w:rPr>
          <w:rFonts w:ascii="Arial" w:hAnsi="Arial" w:cs="Arial"/>
          <w:color w:val="000000"/>
          <w:sz w:val="14"/>
          <w:szCs w:val="14"/>
        </w:rPr>
        <w:t>rode(</w:t>
      </w:r>
      <w:proofErr w:type="gramEnd"/>
      <w:r w:rsidRPr="00007D31">
        <w:rPr>
          <w:rStyle w:val="Rimandonotaapidipagina"/>
          <w:rFonts w:ascii="Arial" w:hAnsi="Arial" w:cs="Arial"/>
          <w:color w:val="000000"/>
          <w:sz w:val="14"/>
          <w:szCs w:val="14"/>
        </w:rPr>
        <w:footnoteReference w:id="12"/>
      </w:r>
      <w:r w:rsidRPr="00007D31">
        <w:rPr>
          <w:rFonts w:ascii="Arial" w:hAnsi="Arial" w:cs="Arial"/>
          <w:color w:val="000000"/>
          <w:sz w:val="14"/>
          <w:szCs w:val="14"/>
        </w:rPr>
        <w:t>)</w:t>
      </w:r>
      <w:r w:rsidRPr="00007D31">
        <w:rPr>
          <w:rFonts w:ascii="Arial" w:hAnsi="Arial" w:cs="Arial"/>
          <w:color w:val="000000"/>
          <w:w w:val="0"/>
          <w:sz w:val="14"/>
          <w:szCs w:val="14"/>
          <w:lang w:eastAsia="fr-BE"/>
        </w:rPr>
        <w:t>;</w:t>
      </w:r>
    </w:p>
    <w:p w:rsidR="00EB216B" w:rsidRPr="00007D31" w:rsidRDefault="00A23B3E" w:rsidP="00167D3C">
      <w:pPr>
        <w:pStyle w:val="NumPar1"/>
        <w:numPr>
          <w:ilvl w:val="0"/>
          <w:numId w:val="7"/>
        </w:numPr>
        <w:pBdr>
          <w:top w:val="single" w:sz="4" w:space="1" w:color="00000A"/>
          <w:left w:val="single" w:sz="4" w:space="4" w:color="00000A"/>
          <w:bottom w:val="single" w:sz="4" w:space="24" w:color="00000A"/>
          <w:right w:val="single" w:sz="4" w:space="4" w:color="00000A"/>
        </w:pBdr>
        <w:shd w:val="clear" w:color="auto" w:fill="BFBFBF"/>
        <w:tabs>
          <w:tab w:val="left" w:pos="426"/>
        </w:tabs>
        <w:rPr>
          <w:rFonts w:ascii="Arial" w:hAnsi="Arial" w:cs="Arial"/>
          <w:color w:val="000000"/>
          <w:sz w:val="14"/>
          <w:szCs w:val="14"/>
        </w:rPr>
      </w:pPr>
      <w:r w:rsidRPr="00007D31">
        <w:rPr>
          <w:rFonts w:ascii="Arial" w:hAnsi="Arial" w:cs="Arial"/>
          <w:color w:val="000000"/>
          <w:sz w:val="14"/>
          <w:szCs w:val="14"/>
        </w:rPr>
        <w:t>Reati terroristici o reati connessi alle attività terroristiche (</w:t>
      </w:r>
      <w:r w:rsidRPr="00007D31">
        <w:rPr>
          <w:rStyle w:val="Rimandonotaapidipagina"/>
          <w:rFonts w:ascii="Arial" w:hAnsi="Arial" w:cs="Arial"/>
          <w:color w:val="000000"/>
          <w:sz w:val="14"/>
          <w:szCs w:val="14"/>
        </w:rPr>
        <w:footnoteReference w:id="13"/>
      </w:r>
      <w:r w:rsidRPr="00007D31">
        <w:rPr>
          <w:rFonts w:ascii="Arial" w:hAnsi="Arial" w:cs="Arial"/>
          <w:color w:val="000000"/>
          <w:sz w:val="14"/>
          <w:szCs w:val="14"/>
        </w:rPr>
        <w:t>);</w:t>
      </w:r>
    </w:p>
    <w:p w:rsidR="00EB216B" w:rsidRPr="00007D31" w:rsidRDefault="00A23B3E" w:rsidP="00167D3C">
      <w:pPr>
        <w:pStyle w:val="NumPar1"/>
        <w:numPr>
          <w:ilvl w:val="0"/>
          <w:numId w:val="7"/>
        </w:numPr>
        <w:pBdr>
          <w:top w:val="single" w:sz="4" w:space="1" w:color="00000A"/>
          <w:left w:val="single" w:sz="4" w:space="4" w:color="00000A"/>
          <w:bottom w:val="single" w:sz="4" w:space="24" w:color="00000A"/>
          <w:right w:val="single" w:sz="4" w:space="4" w:color="00000A"/>
        </w:pBdr>
        <w:shd w:val="clear" w:color="auto" w:fill="BFBFBF"/>
        <w:tabs>
          <w:tab w:val="left" w:pos="426"/>
        </w:tabs>
        <w:rPr>
          <w:rFonts w:ascii="Arial" w:hAnsi="Arial" w:cs="Arial"/>
          <w:color w:val="000000"/>
          <w:sz w:val="14"/>
          <w:szCs w:val="14"/>
        </w:rPr>
      </w:pPr>
      <w:r w:rsidRPr="00007D31">
        <w:rPr>
          <w:rFonts w:ascii="Arial" w:hAnsi="Arial" w:cs="Arial"/>
          <w:bCs/>
          <w:iCs/>
          <w:color w:val="000000"/>
          <w:w w:val="0"/>
          <w:sz w:val="14"/>
          <w:szCs w:val="14"/>
          <w:lang w:eastAsia="fr-BE"/>
        </w:rPr>
        <w:t>Riciclaggio di proventi</w:t>
      </w:r>
      <w:r w:rsidRPr="00007D31">
        <w:rPr>
          <w:rFonts w:ascii="Arial" w:hAnsi="Arial" w:cs="Arial"/>
          <w:color w:val="000000"/>
          <w:sz w:val="14"/>
          <w:szCs w:val="14"/>
        </w:rPr>
        <w:t xml:space="preserve"> di attività criminose o finanziamento al terrorismo (</w:t>
      </w:r>
      <w:bookmarkStart w:id="0" w:name="_DV_C1915"/>
      <w:bookmarkEnd w:id="0"/>
      <w:r w:rsidRPr="00007D31">
        <w:rPr>
          <w:rStyle w:val="Rimandonotaapidipagina"/>
          <w:rFonts w:ascii="Arial" w:hAnsi="Arial" w:cs="Arial"/>
          <w:color w:val="000000"/>
          <w:sz w:val="14"/>
          <w:szCs w:val="14"/>
        </w:rPr>
        <w:footnoteReference w:id="14"/>
      </w:r>
      <w:r w:rsidRPr="00007D31">
        <w:rPr>
          <w:rFonts w:ascii="Arial" w:hAnsi="Arial" w:cs="Arial"/>
          <w:color w:val="000000"/>
          <w:sz w:val="14"/>
          <w:szCs w:val="14"/>
        </w:rPr>
        <w:t>)</w:t>
      </w:r>
      <w:r w:rsidRPr="00007D31">
        <w:rPr>
          <w:rFonts w:ascii="Arial" w:hAnsi="Arial" w:cs="Arial"/>
          <w:color w:val="000000"/>
          <w:w w:val="0"/>
          <w:sz w:val="14"/>
          <w:szCs w:val="14"/>
          <w:lang w:eastAsia="fr-BE"/>
        </w:rPr>
        <w:t>;</w:t>
      </w:r>
    </w:p>
    <w:p w:rsidR="00AE5CFF" w:rsidRPr="00007D31" w:rsidRDefault="00A23B3E" w:rsidP="00167D3C">
      <w:pPr>
        <w:pStyle w:val="NumPar1"/>
        <w:numPr>
          <w:ilvl w:val="0"/>
          <w:numId w:val="7"/>
        </w:numPr>
        <w:pBdr>
          <w:top w:val="single" w:sz="4" w:space="1" w:color="00000A"/>
          <w:left w:val="single" w:sz="4" w:space="4" w:color="00000A"/>
          <w:bottom w:val="single" w:sz="4" w:space="24" w:color="00000A"/>
          <w:right w:val="single" w:sz="4" w:space="4" w:color="00000A"/>
        </w:pBdr>
        <w:shd w:val="clear" w:color="auto" w:fill="BFBFBF"/>
        <w:tabs>
          <w:tab w:val="left" w:pos="426"/>
        </w:tabs>
        <w:rPr>
          <w:rFonts w:ascii="Arial" w:hAnsi="Arial" w:cs="Arial"/>
          <w:color w:val="000000"/>
          <w:sz w:val="14"/>
          <w:szCs w:val="14"/>
        </w:rPr>
      </w:pPr>
      <w:r w:rsidRPr="00007D31">
        <w:rPr>
          <w:rFonts w:ascii="Arial" w:hAnsi="Arial" w:cs="Arial"/>
          <w:color w:val="000000"/>
          <w:sz w:val="14"/>
          <w:szCs w:val="14"/>
        </w:rPr>
        <w:t xml:space="preserve">Lavoro minorile e altre forme di tratta di esseri </w:t>
      </w:r>
      <w:proofErr w:type="gramStart"/>
      <w:r w:rsidRPr="00007D31">
        <w:rPr>
          <w:rFonts w:ascii="Arial" w:hAnsi="Arial" w:cs="Arial"/>
          <w:color w:val="000000"/>
          <w:sz w:val="14"/>
          <w:szCs w:val="14"/>
        </w:rPr>
        <w:t>umani(</w:t>
      </w:r>
      <w:proofErr w:type="gramEnd"/>
      <w:r w:rsidRPr="00007D31">
        <w:rPr>
          <w:rStyle w:val="Rimandonotaapidipagina"/>
          <w:rFonts w:ascii="Arial" w:hAnsi="Arial" w:cs="Arial"/>
          <w:color w:val="000000"/>
          <w:sz w:val="14"/>
          <w:szCs w:val="14"/>
        </w:rPr>
        <w:footnoteReference w:id="15"/>
      </w:r>
      <w:r w:rsidR="00EB216B" w:rsidRPr="00007D31">
        <w:rPr>
          <w:rFonts w:ascii="Arial" w:hAnsi="Arial" w:cs="Arial"/>
          <w:color w:val="000000"/>
          <w:sz w:val="14"/>
          <w:szCs w:val="14"/>
        </w:rPr>
        <w:t>)</w:t>
      </w:r>
    </w:p>
    <w:p w:rsidR="005C49E6" w:rsidRPr="00007D31" w:rsidRDefault="005C49E6" w:rsidP="00167D3C">
      <w:pPr>
        <w:pStyle w:val="NumPar1"/>
        <w:pBdr>
          <w:top w:val="single" w:sz="4" w:space="1" w:color="00000A"/>
          <w:left w:val="single" w:sz="4" w:space="4" w:color="00000A"/>
          <w:bottom w:val="single" w:sz="4" w:space="24" w:color="00000A"/>
          <w:right w:val="single" w:sz="4" w:space="4" w:color="00000A"/>
        </w:pBdr>
        <w:shd w:val="clear" w:color="auto" w:fill="BFBFBF"/>
        <w:tabs>
          <w:tab w:val="left" w:pos="-142"/>
        </w:tabs>
        <w:rPr>
          <w:rFonts w:ascii="Arial" w:hAnsi="Arial" w:cs="Arial"/>
          <w:color w:val="000000"/>
          <w:sz w:val="14"/>
          <w:szCs w:val="14"/>
        </w:rPr>
      </w:pPr>
      <w:r w:rsidRPr="00007D31">
        <w:rPr>
          <w:rFonts w:ascii="Arial" w:hAnsi="Arial" w:cs="Arial"/>
          <w:color w:val="000000"/>
          <w:sz w:val="14"/>
          <w:szCs w:val="14"/>
        </w:rPr>
        <w:t>CODICE</w:t>
      </w:r>
    </w:p>
    <w:p w:rsidR="00A23B3E" w:rsidRPr="00007D31" w:rsidRDefault="00FD32EC" w:rsidP="00167D3C">
      <w:pPr>
        <w:pStyle w:val="NumPar1"/>
        <w:numPr>
          <w:ilvl w:val="0"/>
          <w:numId w:val="7"/>
        </w:numPr>
        <w:pBdr>
          <w:top w:val="single" w:sz="4" w:space="1" w:color="00000A"/>
          <w:left w:val="single" w:sz="4" w:space="4" w:color="00000A"/>
          <w:bottom w:val="single" w:sz="4" w:space="24" w:color="00000A"/>
          <w:right w:val="single" w:sz="4" w:space="4" w:color="00000A"/>
        </w:pBdr>
        <w:shd w:val="clear" w:color="auto" w:fill="BFBFBF"/>
        <w:tabs>
          <w:tab w:val="left" w:pos="426"/>
        </w:tabs>
        <w:ind w:left="426" w:hanging="426"/>
        <w:rPr>
          <w:rFonts w:ascii="Arial" w:hAnsi="Arial" w:cs="Arial"/>
          <w:color w:val="000000"/>
          <w:sz w:val="14"/>
          <w:szCs w:val="14"/>
        </w:rPr>
      </w:pPr>
      <w:r w:rsidRPr="00007D31">
        <w:rPr>
          <w:rFonts w:ascii="Arial" w:hAnsi="Arial" w:cs="Arial"/>
          <w:color w:val="000000"/>
          <w:sz w:val="14"/>
          <w:szCs w:val="14"/>
        </w:rPr>
        <w:t>O</w:t>
      </w:r>
      <w:r w:rsidR="00A23B3E" w:rsidRPr="00007D31">
        <w:rPr>
          <w:rFonts w:ascii="Arial" w:hAnsi="Arial" w:cs="Arial"/>
          <w:color w:val="000000"/>
          <w:sz w:val="14"/>
          <w:szCs w:val="14"/>
        </w:rPr>
        <w:t>gni altro delitto da cui derivi, quale pena accessoria, l'incapacità di contrattare con la pubblica amministrazione</w:t>
      </w:r>
      <w:r w:rsidR="00EB216B" w:rsidRPr="00007D31">
        <w:rPr>
          <w:rFonts w:ascii="Arial" w:hAnsi="Arial" w:cs="Arial"/>
          <w:color w:val="000000"/>
          <w:sz w:val="14"/>
          <w:szCs w:val="14"/>
        </w:rPr>
        <w:t xml:space="preserve"> (lettera </w:t>
      </w:r>
      <w:r w:rsidR="00EB216B" w:rsidRPr="00007D31">
        <w:rPr>
          <w:rFonts w:ascii="Arial" w:hAnsi="Arial" w:cs="Arial"/>
          <w:i/>
          <w:color w:val="000000"/>
          <w:sz w:val="14"/>
          <w:szCs w:val="14"/>
        </w:rPr>
        <w:t>g</w:t>
      </w:r>
      <w:r w:rsidR="00EB216B" w:rsidRPr="00007D31">
        <w:rPr>
          <w:rFonts w:ascii="Arial" w:hAnsi="Arial" w:cs="Arial"/>
          <w:color w:val="000000"/>
          <w:sz w:val="14"/>
          <w:szCs w:val="14"/>
        </w:rPr>
        <w:t>) articolo 80, comma 1, del Codice)</w:t>
      </w:r>
      <w:r w:rsidR="00A23B3E" w:rsidRPr="00007D31">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007D31">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FB3543">
            <w:pPr>
              <w:spacing w:after="0"/>
              <w:jc w:val="both"/>
              <w:rPr>
                <w:color w:val="000000"/>
              </w:rPr>
            </w:pPr>
            <w:r w:rsidRPr="00007D31">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007D31">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rPr>
                <w:color w:val="000000"/>
              </w:rPr>
            </w:pPr>
            <w:r w:rsidRPr="00007D31">
              <w:rPr>
                <w:rFonts w:ascii="Arial" w:hAnsi="Arial" w:cs="Arial"/>
                <w:b/>
                <w:color w:val="000000"/>
                <w:sz w:val="14"/>
                <w:szCs w:val="14"/>
              </w:rPr>
              <w:t>Risposta:</w:t>
            </w:r>
          </w:p>
        </w:tc>
      </w:tr>
      <w:tr w:rsidR="00A23B3E" w:rsidRPr="00007D31"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007D31" w:rsidRDefault="00F575CF" w:rsidP="00F575CF">
            <w:pPr>
              <w:jc w:val="both"/>
              <w:rPr>
                <w:rFonts w:ascii="Arial" w:hAnsi="Arial" w:cs="Arial"/>
                <w:color w:val="000000"/>
                <w:sz w:val="14"/>
                <w:szCs w:val="14"/>
              </w:rPr>
            </w:pPr>
            <w:r w:rsidRPr="00007D31">
              <w:rPr>
                <w:rFonts w:ascii="Arial" w:hAnsi="Arial" w:cs="Arial"/>
                <w:color w:val="000000"/>
                <w:sz w:val="14"/>
                <w:szCs w:val="14"/>
              </w:rPr>
              <w:t xml:space="preserve">I soggetti di cui all’art. 80, comma 3, del Codice sono stati </w:t>
            </w:r>
            <w:r w:rsidRPr="00007D31">
              <w:rPr>
                <w:rFonts w:ascii="Arial" w:hAnsi="Arial" w:cs="Arial"/>
                <w:b/>
                <w:color w:val="000000"/>
                <w:sz w:val="14"/>
                <w:szCs w:val="14"/>
              </w:rPr>
              <w:t>condannati con sentenza definitiva</w:t>
            </w:r>
            <w:r w:rsidRPr="00007D31">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007D31">
              <w:rPr>
                <w:rFonts w:ascii="Arial" w:hAnsi="Arial" w:cs="Arial"/>
                <w:color w:val="000000"/>
                <w:kern w:val="14"/>
                <w:sz w:val="14"/>
                <w:szCs w:val="14"/>
              </w:rPr>
              <w:t>in seguito alla quale</w:t>
            </w:r>
            <w:r w:rsidRPr="00007D31">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007D31" w:rsidRDefault="00F575CF" w:rsidP="00F575CF">
            <w:pPr>
              <w:rPr>
                <w:rStyle w:val="small"/>
                <w:color w:val="000000"/>
              </w:rPr>
            </w:pPr>
          </w:p>
          <w:p w:rsidR="00270DA2" w:rsidRPr="00007D31"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spacing w:after="0"/>
              <w:rPr>
                <w:rFonts w:ascii="Arial" w:hAnsi="Arial" w:cs="Arial"/>
                <w:color w:val="000000"/>
                <w:sz w:val="14"/>
                <w:szCs w:val="14"/>
              </w:rPr>
            </w:pPr>
          </w:p>
          <w:p w:rsidR="00A23B3E" w:rsidRPr="00007D31" w:rsidRDefault="00A23B3E">
            <w:pPr>
              <w:spacing w:after="0"/>
              <w:rPr>
                <w:rFonts w:ascii="Arial" w:hAnsi="Arial" w:cs="Arial"/>
                <w:color w:val="000000"/>
                <w:sz w:val="14"/>
                <w:szCs w:val="14"/>
              </w:rPr>
            </w:pPr>
            <w:r w:rsidRPr="00007D31">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007D31" w:rsidRDefault="00A23B3E">
            <w:pPr>
              <w:spacing w:after="0"/>
              <w:rPr>
                <w:color w:val="000000"/>
              </w:rPr>
            </w:pPr>
            <w:r w:rsidRPr="00007D31">
              <w:rPr>
                <w:rFonts w:ascii="Arial" w:hAnsi="Arial" w:cs="Arial"/>
                <w:color w:val="000000"/>
                <w:sz w:val="14"/>
                <w:szCs w:val="14"/>
              </w:rPr>
              <w:t>[…………….…][………………][……..………][…..……..…] (</w:t>
            </w:r>
            <w:r w:rsidRPr="00007D31">
              <w:rPr>
                <w:rStyle w:val="Rimandonotaapidipagina"/>
                <w:rFonts w:ascii="Arial" w:hAnsi="Arial" w:cs="Arial"/>
                <w:color w:val="000000"/>
                <w:sz w:val="14"/>
                <w:szCs w:val="14"/>
              </w:rPr>
              <w:footnoteReference w:id="16"/>
            </w:r>
            <w:r w:rsidRPr="00007D31">
              <w:rPr>
                <w:rFonts w:ascii="Arial" w:hAnsi="Arial" w:cs="Arial"/>
                <w:color w:val="000000"/>
                <w:sz w:val="14"/>
                <w:szCs w:val="14"/>
              </w:rPr>
              <w:t>)</w:t>
            </w:r>
          </w:p>
        </w:tc>
      </w:tr>
      <w:tr w:rsidR="00A23B3E" w:rsidRPr="00007D3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rPr>
                <w:rFonts w:ascii="Arial" w:hAnsi="Arial" w:cs="Arial"/>
                <w:color w:val="000000"/>
                <w:sz w:val="14"/>
                <w:szCs w:val="14"/>
              </w:rPr>
            </w:pPr>
            <w:r w:rsidRPr="00007D31">
              <w:rPr>
                <w:rFonts w:ascii="Arial" w:hAnsi="Arial" w:cs="Arial"/>
                <w:b/>
                <w:color w:val="000000"/>
                <w:sz w:val="14"/>
                <w:szCs w:val="14"/>
              </w:rPr>
              <w:t>In caso affermativo</w:t>
            </w:r>
            <w:r w:rsidRPr="00007D31">
              <w:rPr>
                <w:rFonts w:ascii="Arial" w:hAnsi="Arial" w:cs="Arial"/>
                <w:color w:val="000000"/>
                <w:sz w:val="14"/>
                <w:szCs w:val="14"/>
              </w:rPr>
              <w:t>, indicare (</w:t>
            </w:r>
            <w:r w:rsidRPr="00007D31">
              <w:rPr>
                <w:rStyle w:val="Rimandonotaapidipagina"/>
                <w:rFonts w:ascii="Arial" w:hAnsi="Arial" w:cs="Arial"/>
                <w:color w:val="000000"/>
                <w:sz w:val="14"/>
                <w:szCs w:val="14"/>
              </w:rPr>
              <w:footnoteReference w:id="17"/>
            </w:r>
            <w:r w:rsidRPr="00007D31">
              <w:rPr>
                <w:rFonts w:ascii="Arial" w:hAnsi="Arial" w:cs="Arial"/>
                <w:color w:val="000000"/>
                <w:sz w:val="14"/>
                <w:szCs w:val="14"/>
              </w:rPr>
              <w:t>):</w:t>
            </w:r>
            <w:r w:rsidRPr="00007D31">
              <w:rPr>
                <w:rFonts w:ascii="Arial" w:hAnsi="Arial" w:cs="Arial"/>
                <w:color w:val="000000"/>
                <w:sz w:val="14"/>
                <w:szCs w:val="14"/>
              </w:rPr>
              <w:br/>
            </w:r>
          </w:p>
          <w:p w:rsidR="00A23B3E" w:rsidRPr="00007D31" w:rsidRDefault="00A23B3E" w:rsidP="00FB3543">
            <w:pPr>
              <w:pStyle w:val="ListParagraph1"/>
              <w:numPr>
                <w:ilvl w:val="0"/>
                <w:numId w:val="9"/>
              </w:numPr>
              <w:spacing w:before="0"/>
              <w:ind w:left="284" w:hanging="284"/>
              <w:jc w:val="both"/>
              <w:rPr>
                <w:rFonts w:ascii="Arial" w:hAnsi="Arial" w:cs="Arial"/>
                <w:color w:val="000000"/>
                <w:sz w:val="14"/>
                <w:szCs w:val="14"/>
              </w:rPr>
            </w:pPr>
            <w:proofErr w:type="gramStart"/>
            <w:r w:rsidRPr="00007D31">
              <w:rPr>
                <w:rFonts w:ascii="Arial" w:hAnsi="Arial" w:cs="Arial"/>
                <w:color w:val="000000"/>
                <w:sz w:val="14"/>
                <w:szCs w:val="14"/>
              </w:rPr>
              <w:t>la</w:t>
            </w:r>
            <w:proofErr w:type="gramEnd"/>
            <w:r w:rsidRPr="00007D31">
              <w:rPr>
                <w:rFonts w:ascii="Arial" w:hAnsi="Arial" w:cs="Arial"/>
                <w:color w:val="000000"/>
                <w:sz w:val="14"/>
                <w:szCs w:val="14"/>
              </w:rPr>
              <w:t xml:space="preserve"> data della condanna, del decreto penale di condanna o  della sentenza di applicazione della pena su richiesta, la relativa durata e il reato commesso tra quelli riportati all’articolo 80, comma 1, lettera da </w:t>
            </w:r>
            <w:r w:rsidRPr="00007D31">
              <w:rPr>
                <w:rFonts w:ascii="Arial" w:hAnsi="Arial" w:cs="Arial"/>
                <w:i/>
                <w:color w:val="000000"/>
                <w:sz w:val="14"/>
                <w:szCs w:val="14"/>
              </w:rPr>
              <w:t>a)</w:t>
            </w:r>
            <w:r w:rsidRPr="00007D31">
              <w:rPr>
                <w:rFonts w:ascii="Arial" w:hAnsi="Arial" w:cs="Arial"/>
                <w:color w:val="000000"/>
                <w:sz w:val="14"/>
                <w:szCs w:val="14"/>
              </w:rPr>
              <w:t xml:space="preserve"> a </w:t>
            </w:r>
            <w:r w:rsidRPr="00007D31">
              <w:rPr>
                <w:rFonts w:ascii="Arial" w:hAnsi="Arial" w:cs="Arial"/>
                <w:i/>
                <w:color w:val="000000"/>
                <w:sz w:val="14"/>
                <w:szCs w:val="14"/>
              </w:rPr>
              <w:t>g)</w:t>
            </w:r>
            <w:r w:rsidRPr="00007D31">
              <w:rPr>
                <w:rFonts w:ascii="Arial" w:hAnsi="Arial" w:cs="Arial"/>
                <w:color w:val="000000"/>
                <w:sz w:val="14"/>
                <w:szCs w:val="14"/>
              </w:rPr>
              <w:t xml:space="preserve"> del Codice e i motivi di condanna,</w:t>
            </w:r>
          </w:p>
          <w:p w:rsidR="00A23B3E" w:rsidRPr="00007D31" w:rsidRDefault="00A23B3E">
            <w:pPr>
              <w:pStyle w:val="ListParagraph1"/>
              <w:spacing w:after="0"/>
              <w:rPr>
                <w:rFonts w:ascii="Arial" w:hAnsi="Arial" w:cs="Arial"/>
                <w:color w:val="000000"/>
                <w:sz w:val="14"/>
                <w:szCs w:val="14"/>
              </w:rPr>
            </w:pPr>
          </w:p>
          <w:p w:rsidR="00A23B3E" w:rsidRPr="00007D31" w:rsidRDefault="00A23B3E">
            <w:pPr>
              <w:spacing w:after="0"/>
              <w:rPr>
                <w:rFonts w:ascii="Arial" w:hAnsi="Arial" w:cs="Arial"/>
                <w:b/>
                <w:color w:val="000000"/>
                <w:sz w:val="14"/>
                <w:szCs w:val="14"/>
              </w:rPr>
            </w:pPr>
            <w:r w:rsidRPr="00007D31">
              <w:rPr>
                <w:rFonts w:ascii="Arial" w:hAnsi="Arial" w:cs="Arial"/>
                <w:color w:val="000000"/>
                <w:sz w:val="14"/>
                <w:szCs w:val="14"/>
              </w:rPr>
              <w:t xml:space="preserve">b) dati identificativi delle persone condannate </w:t>
            </w: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w:t>
            </w:r>
            <w:r w:rsidRPr="00007D31">
              <w:rPr>
                <w:rFonts w:ascii="Arial" w:hAnsi="Arial" w:cs="Arial"/>
                <w:color w:val="000000"/>
                <w:sz w:val="14"/>
                <w:szCs w:val="14"/>
              </w:rPr>
              <w:br/>
            </w:r>
          </w:p>
          <w:p w:rsidR="00A23B3E" w:rsidRPr="00007D31" w:rsidRDefault="00A23B3E" w:rsidP="009644B4">
            <w:pPr>
              <w:spacing w:after="0"/>
              <w:jc w:val="both"/>
              <w:rPr>
                <w:rFonts w:ascii="Arial" w:hAnsi="Arial" w:cs="Arial"/>
                <w:color w:val="000000"/>
                <w:sz w:val="14"/>
                <w:szCs w:val="14"/>
              </w:rPr>
            </w:pPr>
            <w:r w:rsidRPr="00007D31">
              <w:rPr>
                <w:rFonts w:ascii="Arial" w:hAnsi="Arial" w:cs="Arial"/>
                <w:b/>
                <w:color w:val="000000"/>
                <w:sz w:val="14"/>
                <w:szCs w:val="14"/>
              </w:rPr>
              <w:t>c)</w:t>
            </w:r>
            <w:r w:rsidR="00F575CF" w:rsidRPr="00007D31">
              <w:rPr>
                <w:rFonts w:ascii="Arial" w:hAnsi="Arial" w:cs="Arial"/>
                <w:b/>
                <w:color w:val="000000"/>
                <w:sz w:val="14"/>
                <w:szCs w:val="14"/>
              </w:rPr>
              <w:t xml:space="preserve"> </w:t>
            </w:r>
            <w:r w:rsidR="00F575CF" w:rsidRPr="00007D31">
              <w:rPr>
                <w:rFonts w:ascii="Arial" w:hAnsi="Arial" w:cs="Arial"/>
                <w:color w:val="000000"/>
                <w:kern w:val="14"/>
                <w:sz w:val="14"/>
                <w:szCs w:val="14"/>
              </w:rPr>
              <w:t>se stabilita direttamente nella sentenza di condanna</w:t>
            </w:r>
            <w:r w:rsidR="008F12E6" w:rsidRPr="00007D31">
              <w:rPr>
                <w:rFonts w:ascii="Arial" w:hAnsi="Arial" w:cs="Arial"/>
                <w:color w:val="000000"/>
                <w:kern w:val="14"/>
                <w:sz w:val="14"/>
                <w:szCs w:val="14"/>
              </w:rPr>
              <w:t xml:space="preserve"> la durata della pena accessoria, indicare</w:t>
            </w:r>
            <w:r w:rsidR="00F575CF" w:rsidRPr="00007D31">
              <w:rPr>
                <w:rFonts w:ascii="Arial" w:hAnsi="Arial" w:cs="Arial"/>
                <w:color w:val="000000"/>
                <w:kern w:val="14"/>
                <w:sz w:val="14"/>
                <w:szCs w:val="14"/>
              </w:rPr>
              <w:t>:</w:t>
            </w:r>
            <w:r w:rsidRPr="00007D31">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rPr>
                <w:rFonts w:ascii="Arial" w:hAnsi="Arial" w:cs="Arial"/>
                <w:color w:val="000000"/>
                <w:sz w:val="14"/>
                <w:szCs w:val="14"/>
              </w:rPr>
            </w:pPr>
          </w:p>
          <w:p w:rsidR="00A23B3E" w:rsidRPr="00007D31" w:rsidRDefault="00A23B3E">
            <w:pPr>
              <w:spacing w:after="0"/>
              <w:rPr>
                <w:rFonts w:ascii="Arial" w:hAnsi="Arial" w:cs="Arial"/>
                <w:color w:val="000000"/>
                <w:sz w:val="14"/>
                <w:szCs w:val="14"/>
              </w:rPr>
            </w:pPr>
          </w:p>
          <w:p w:rsidR="00FB3543" w:rsidRPr="00007D31" w:rsidRDefault="00FB3543">
            <w:pPr>
              <w:spacing w:after="0"/>
              <w:rPr>
                <w:rFonts w:ascii="Arial" w:hAnsi="Arial" w:cs="Arial"/>
                <w:color w:val="000000"/>
                <w:sz w:val="14"/>
                <w:szCs w:val="14"/>
              </w:rPr>
            </w:pPr>
          </w:p>
          <w:p w:rsidR="00A23B3E" w:rsidRPr="00007D31" w:rsidRDefault="00A23B3E">
            <w:pPr>
              <w:spacing w:after="0"/>
              <w:rPr>
                <w:rFonts w:ascii="Arial" w:hAnsi="Arial" w:cs="Arial"/>
                <w:color w:val="000000"/>
                <w:sz w:val="14"/>
                <w:szCs w:val="14"/>
              </w:rPr>
            </w:pPr>
            <w:r w:rsidRPr="00007D31">
              <w:rPr>
                <w:rFonts w:ascii="Arial" w:hAnsi="Arial" w:cs="Arial"/>
                <w:color w:val="000000"/>
                <w:sz w:val="14"/>
                <w:szCs w:val="14"/>
              </w:rPr>
              <w:t xml:space="preserve">a) </w:t>
            </w:r>
            <w:proofErr w:type="gramStart"/>
            <w:r w:rsidRPr="00007D31">
              <w:rPr>
                <w:rFonts w:ascii="Arial" w:hAnsi="Arial" w:cs="Arial"/>
                <w:color w:val="000000"/>
                <w:sz w:val="14"/>
                <w:szCs w:val="14"/>
              </w:rPr>
              <w:t>Data:[</w:t>
            </w:r>
            <w:proofErr w:type="gramEnd"/>
            <w:r w:rsidRPr="00007D31">
              <w:rPr>
                <w:rFonts w:ascii="Arial" w:hAnsi="Arial" w:cs="Arial"/>
                <w:color w:val="000000"/>
                <w:sz w:val="14"/>
                <w:szCs w:val="14"/>
              </w:rPr>
              <w:t xml:space="preserve">  ], durata [   ], lettera comma 1, articolo 80 [  ], motivi:[       ]</w:t>
            </w:r>
            <w:r w:rsidRPr="00007D31">
              <w:rPr>
                <w:rFonts w:ascii="Arial" w:hAnsi="Arial" w:cs="Arial"/>
                <w:i/>
                <w:color w:val="000000"/>
                <w:sz w:val="14"/>
                <w:szCs w:val="14"/>
                <w:vertAlign w:val="superscript"/>
              </w:rPr>
              <w:t xml:space="preserve"> </w:t>
            </w:r>
            <w:r w:rsidRPr="00007D31">
              <w:rPr>
                <w:rFonts w:ascii="Arial" w:hAnsi="Arial" w:cs="Arial"/>
                <w:color w:val="000000"/>
                <w:sz w:val="14"/>
                <w:szCs w:val="14"/>
              </w:rPr>
              <w:br/>
            </w:r>
          </w:p>
          <w:p w:rsidR="00A23B3E" w:rsidRPr="00007D31" w:rsidRDefault="00A23B3E">
            <w:pPr>
              <w:spacing w:after="0"/>
              <w:rPr>
                <w:rFonts w:ascii="Arial" w:hAnsi="Arial" w:cs="Arial"/>
                <w:color w:val="000000"/>
                <w:sz w:val="14"/>
                <w:szCs w:val="14"/>
              </w:rPr>
            </w:pPr>
            <w:r w:rsidRPr="00007D31">
              <w:rPr>
                <w:rFonts w:ascii="Arial" w:hAnsi="Arial" w:cs="Arial"/>
                <w:color w:val="000000"/>
                <w:sz w:val="14"/>
                <w:szCs w:val="14"/>
              </w:rPr>
              <w:t>b) [……]</w:t>
            </w:r>
            <w:r w:rsidRPr="00007D31">
              <w:rPr>
                <w:rFonts w:ascii="Arial" w:hAnsi="Arial" w:cs="Arial"/>
                <w:color w:val="000000"/>
                <w:sz w:val="14"/>
                <w:szCs w:val="14"/>
              </w:rPr>
              <w:br/>
            </w:r>
          </w:p>
          <w:p w:rsidR="00A23B3E" w:rsidRPr="00007D31" w:rsidRDefault="00A23B3E">
            <w:pPr>
              <w:spacing w:after="0"/>
              <w:rPr>
                <w:rFonts w:ascii="Arial" w:hAnsi="Arial" w:cs="Arial"/>
                <w:color w:val="000000"/>
                <w:sz w:val="14"/>
                <w:szCs w:val="14"/>
              </w:rPr>
            </w:pPr>
            <w:r w:rsidRPr="00007D31">
              <w:rPr>
                <w:rFonts w:ascii="Arial" w:hAnsi="Arial" w:cs="Arial"/>
                <w:color w:val="000000"/>
                <w:sz w:val="14"/>
                <w:szCs w:val="14"/>
              </w:rPr>
              <w:t xml:space="preserve">c) durata del periodo d'esclusione </w:t>
            </w:r>
            <w:proofErr w:type="gramStart"/>
            <w:r w:rsidRPr="00007D31">
              <w:rPr>
                <w:rFonts w:ascii="Arial" w:hAnsi="Arial" w:cs="Arial"/>
                <w:color w:val="000000"/>
                <w:sz w:val="14"/>
                <w:szCs w:val="14"/>
              </w:rPr>
              <w:t>[..</w:t>
            </w:r>
            <w:proofErr w:type="gramEnd"/>
            <w:r w:rsidRPr="00007D31">
              <w:rPr>
                <w:rFonts w:ascii="Arial" w:hAnsi="Arial" w:cs="Arial"/>
                <w:color w:val="000000"/>
                <w:sz w:val="14"/>
                <w:szCs w:val="14"/>
              </w:rPr>
              <w:t xml:space="preserve">…], lettera comma 1, articolo 80 [  ], </w:t>
            </w:r>
          </w:p>
        </w:tc>
      </w:tr>
      <w:tr w:rsidR="00A23B3E" w:rsidRPr="00007D31"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rPr>
                <w:rFonts w:ascii="Arial" w:hAnsi="Arial" w:cs="Arial"/>
                <w:sz w:val="14"/>
                <w:szCs w:val="14"/>
              </w:rPr>
            </w:pPr>
            <w:r w:rsidRPr="00007D31">
              <w:rPr>
                <w:rFonts w:ascii="Arial" w:hAnsi="Arial" w:cs="Arial"/>
                <w:sz w:val="14"/>
                <w:szCs w:val="14"/>
              </w:rPr>
              <w:t>In caso di sentenze di condanna, l'operatore economico ha adottato misure sufficienti a dimostrare la sua affidabilità nonostante l'esistenza di un pertinente motivo di esclusione</w:t>
            </w:r>
            <w:r w:rsidRPr="00007D31">
              <w:rPr>
                <w:rStyle w:val="Rimandonotaapidipagina"/>
                <w:rFonts w:ascii="Arial" w:hAnsi="Arial" w:cs="Arial"/>
                <w:sz w:val="14"/>
                <w:szCs w:val="14"/>
              </w:rPr>
              <w:footnoteReference w:id="18"/>
            </w:r>
            <w:r w:rsidRPr="00007D31">
              <w:rPr>
                <w:rFonts w:ascii="Arial" w:hAnsi="Arial" w:cs="Arial"/>
                <w:sz w:val="14"/>
                <w:szCs w:val="14"/>
              </w:rPr>
              <w:t xml:space="preserve"> </w:t>
            </w:r>
            <w:r w:rsidRPr="00007D31">
              <w:rPr>
                <w:rFonts w:ascii="Arial" w:hAnsi="Arial" w:cs="Arial"/>
                <w:b/>
                <w:sz w:val="14"/>
                <w:szCs w:val="14"/>
              </w:rPr>
              <w:t>(</w:t>
            </w:r>
            <w:r w:rsidRPr="00007D31">
              <w:rPr>
                <w:rStyle w:val="NormalBoldChar"/>
                <w:rFonts w:ascii="Arial" w:eastAsia="Calibri" w:hAnsi="Arial" w:cs="Arial"/>
                <w:sz w:val="14"/>
                <w:szCs w:val="14"/>
              </w:rPr>
              <w:t>autodisciplina o “Self-</w:t>
            </w:r>
            <w:proofErr w:type="spellStart"/>
            <w:r w:rsidRPr="00007D31">
              <w:rPr>
                <w:rStyle w:val="NormalBoldChar"/>
                <w:rFonts w:ascii="Arial" w:eastAsia="Calibri" w:hAnsi="Arial" w:cs="Arial"/>
                <w:sz w:val="14"/>
                <w:szCs w:val="14"/>
              </w:rPr>
              <w:t>Cleaning</w:t>
            </w:r>
            <w:proofErr w:type="spellEnd"/>
            <w:r w:rsidRPr="00007D31">
              <w:rPr>
                <w:rStyle w:val="NormalBoldChar"/>
                <w:rFonts w:ascii="Arial" w:eastAsia="Calibri" w:hAnsi="Arial" w:cs="Arial"/>
                <w:sz w:val="14"/>
                <w:szCs w:val="14"/>
              </w:rPr>
              <w:t xml:space="preserve">”, cfr. </w:t>
            </w:r>
            <w:r w:rsidRPr="00007D31">
              <w:rPr>
                <w:rStyle w:val="NormalBoldChar"/>
                <w:rFonts w:ascii="Arial" w:eastAsia="Calibri" w:hAnsi="Arial" w:cs="Arial"/>
                <w:color w:val="000000"/>
                <w:sz w:val="14"/>
                <w:szCs w:val="14"/>
              </w:rPr>
              <w:t>articolo 80, comma 7)</w:t>
            </w:r>
            <w:r w:rsidRPr="00007D31">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rPr>
                <w:rFonts w:ascii="Arial" w:hAnsi="Arial" w:cs="Arial"/>
                <w:sz w:val="14"/>
                <w:szCs w:val="14"/>
              </w:rPr>
            </w:pPr>
          </w:p>
          <w:p w:rsidR="00A23B3E" w:rsidRPr="00007D31" w:rsidRDefault="00A46950">
            <w:pPr>
              <w:spacing w:after="0"/>
              <w:rPr>
                <w:rFonts w:ascii="Arial" w:hAnsi="Arial" w:cs="Arial"/>
                <w:sz w:val="14"/>
                <w:szCs w:val="14"/>
              </w:rPr>
            </w:pPr>
            <w:proofErr w:type="gramStart"/>
            <w:r w:rsidRPr="00007D31">
              <w:rPr>
                <w:rFonts w:ascii="Arial" w:hAnsi="Arial" w:cs="Arial"/>
                <w:sz w:val="14"/>
                <w:szCs w:val="14"/>
              </w:rPr>
              <w:t>[ ]</w:t>
            </w:r>
            <w:proofErr w:type="gramEnd"/>
            <w:r w:rsidRPr="00007D31">
              <w:rPr>
                <w:rFonts w:ascii="Arial" w:hAnsi="Arial" w:cs="Arial"/>
                <w:sz w:val="14"/>
                <w:szCs w:val="14"/>
              </w:rPr>
              <w:t xml:space="preserve"> Sì [ ] No</w:t>
            </w:r>
          </w:p>
        </w:tc>
      </w:tr>
      <w:tr w:rsidR="00A23B3E" w:rsidRPr="00007D31">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rPr>
                <w:rFonts w:ascii="Arial" w:hAnsi="Arial" w:cs="Arial"/>
                <w:color w:val="000000"/>
                <w:sz w:val="14"/>
                <w:szCs w:val="14"/>
              </w:rPr>
            </w:pPr>
            <w:r w:rsidRPr="00007D31">
              <w:rPr>
                <w:rFonts w:ascii="Arial" w:hAnsi="Arial" w:cs="Arial"/>
                <w:b/>
                <w:color w:val="000000"/>
                <w:sz w:val="14"/>
                <w:szCs w:val="14"/>
              </w:rPr>
              <w:lastRenderedPageBreak/>
              <w:t>In caso affermativo</w:t>
            </w:r>
            <w:r w:rsidRPr="00007D31">
              <w:rPr>
                <w:rFonts w:ascii="Arial" w:hAnsi="Arial" w:cs="Arial"/>
                <w:color w:val="000000"/>
                <w:sz w:val="14"/>
                <w:szCs w:val="14"/>
              </w:rPr>
              <w:t>, indicare:</w:t>
            </w:r>
          </w:p>
          <w:p w:rsidR="00A23B3E" w:rsidRPr="00007D31" w:rsidRDefault="00A23B3E" w:rsidP="005309A4">
            <w:pPr>
              <w:tabs>
                <w:tab w:val="left" w:pos="304"/>
              </w:tabs>
              <w:spacing w:after="0"/>
              <w:jc w:val="both"/>
              <w:rPr>
                <w:rFonts w:ascii="Arial" w:hAnsi="Arial" w:cs="Arial"/>
                <w:color w:val="000000"/>
                <w:sz w:val="14"/>
                <w:szCs w:val="14"/>
              </w:rPr>
            </w:pPr>
            <w:r w:rsidRPr="00007D31">
              <w:rPr>
                <w:rFonts w:ascii="Arial" w:hAnsi="Arial" w:cs="Arial"/>
                <w:color w:val="000000"/>
                <w:sz w:val="14"/>
                <w:szCs w:val="14"/>
              </w:rPr>
              <w:t>1)</w:t>
            </w:r>
            <w:r w:rsidRPr="00007D31">
              <w:rPr>
                <w:rFonts w:ascii="Arial" w:hAnsi="Arial" w:cs="Arial"/>
                <w:color w:val="000000"/>
                <w:sz w:val="14"/>
                <w:szCs w:val="14"/>
              </w:rPr>
              <w:tab/>
              <w:t>la sentenza di condanna definitiva ha riconosciuto l’attenuante della collaborazione come definita dalle singole fattispecie di reato?</w:t>
            </w:r>
          </w:p>
          <w:p w:rsidR="00A23B3E" w:rsidRPr="00007D31" w:rsidRDefault="00A23B3E" w:rsidP="005309A4">
            <w:pPr>
              <w:tabs>
                <w:tab w:val="left" w:pos="304"/>
              </w:tabs>
              <w:spacing w:after="0"/>
              <w:jc w:val="both"/>
              <w:rPr>
                <w:rFonts w:ascii="Arial" w:hAnsi="Arial" w:cs="Arial"/>
                <w:color w:val="000000"/>
                <w:sz w:val="14"/>
                <w:szCs w:val="14"/>
              </w:rPr>
            </w:pPr>
            <w:r w:rsidRPr="00007D31">
              <w:rPr>
                <w:rFonts w:ascii="Arial" w:hAnsi="Arial" w:cs="Arial"/>
                <w:color w:val="000000"/>
                <w:sz w:val="14"/>
                <w:szCs w:val="14"/>
              </w:rPr>
              <w:t>2)</w:t>
            </w:r>
            <w:r w:rsidRPr="00007D31">
              <w:rPr>
                <w:rFonts w:ascii="Arial" w:hAnsi="Arial" w:cs="Arial"/>
                <w:color w:val="000000"/>
                <w:sz w:val="14"/>
                <w:szCs w:val="14"/>
              </w:rPr>
              <w:tab/>
              <w:t>Se la sentenza definitiva di condanna prevede una pena detentiva non superiore a 18 mesi?</w:t>
            </w:r>
          </w:p>
          <w:p w:rsidR="00A23B3E" w:rsidRPr="00007D31" w:rsidRDefault="00A23B3E" w:rsidP="005309A4">
            <w:pPr>
              <w:tabs>
                <w:tab w:val="left" w:pos="304"/>
              </w:tabs>
              <w:spacing w:after="0"/>
              <w:jc w:val="both"/>
              <w:rPr>
                <w:rFonts w:ascii="Arial" w:hAnsi="Arial" w:cs="Arial"/>
                <w:color w:val="000000"/>
                <w:sz w:val="14"/>
                <w:szCs w:val="14"/>
              </w:rPr>
            </w:pPr>
            <w:r w:rsidRPr="00007D31">
              <w:rPr>
                <w:rFonts w:ascii="Arial" w:hAnsi="Arial" w:cs="Arial"/>
                <w:color w:val="000000"/>
                <w:sz w:val="14"/>
                <w:szCs w:val="14"/>
              </w:rPr>
              <w:t>3)</w:t>
            </w:r>
            <w:r w:rsidRPr="00007D31">
              <w:rPr>
                <w:rFonts w:ascii="Arial" w:hAnsi="Arial" w:cs="Arial"/>
                <w:color w:val="000000"/>
                <w:sz w:val="14"/>
                <w:szCs w:val="14"/>
              </w:rPr>
              <w:tab/>
              <w:t>in caso di risposta affermativa per le ipotesi 1) e/o 2), i soggetti di cui all’art. 80, comma 3, del Codice:</w:t>
            </w:r>
          </w:p>
          <w:p w:rsidR="00A23B3E" w:rsidRPr="00007D31" w:rsidRDefault="00A23B3E" w:rsidP="005309A4">
            <w:pPr>
              <w:tabs>
                <w:tab w:val="left" w:pos="304"/>
              </w:tabs>
              <w:spacing w:after="0"/>
              <w:jc w:val="both"/>
              <w:rPr>
                <w:rFonts w:ascii="Arial" w:hAnsi="Arial" w:cs="Arial"/>
                <w:color w:val="000000"/>
                <w:sz w:val="14"/>
                <w:szCs w:val="14"/>
              </w:rPr>
            </w:pPr>
            <w:r w:rsidRPr="00007D31">
              <w:rPr>
                <w:rFonts w:ascii="Arial" w:hAnsi="Arial" w:cs="Arial"/>
                <w:color w:val="000000"/>
                <w:sz w:val="14"/>
                <w:szCs w:val="14"/>
              </w:rPr>
              <w:t>-</w:t>
            </w:r>
            <w:r w:rsidRPr="00007D31">
              <w:rPr>
                <w:rFonts w:ascii="Arial" w:hAnsi="Arial" w:cs="Arial"/>
                <w:color w:val="000000"/>
                <w:sz w:val="14"/>
                <w:szCs w:val="14"/>
              </w:rPr>
              <w:tab/>
              <w:t>hanno risarcito interamente il danno?</w:t>
            </w:r>
          </w:p>
          <w:p w:rsidR="00A23B3E" w:rsidRPr="00007D31" w:rsidRDefault="00A23B3E" w:rsidP="005309A4">
            <w:pPr>
              <w:tabs>
                <w:tab w:val="left" w:pos="304"/>
              </w:tabs>
              <w:spacing w:after="0"/>
              <w:jc w:val="both"/>
              <w:rPr>
                <w:rFonts w:ascii="Arial" w:hAnsi="Arial" w:cs="Arial"/>
                <w:color w:val="000000"/>
                <w:sz w:val="14"/>
                <w:szCs w:val="14"/>
              </w:rPr>
            </w:pPr>
            <w:r w:rsidRPr="00007D31">
              <w:rPr>
                <w:rFonts w:ascii="Arial" w:hAnsi="Arial" w:cs="Arial"/>
                <w:color w:val="000000"/>
                <w:sz w:val="14"/>
                <w:szCs w:val="14"/>
              </w:rPr>
              <w:t>-</w:t>
            </w:r>
            <w:r w:rsidRPr="00007D31">
              <w:rPr>
                <w:rFonts w:ascii="Arial" w:hAnsi="Arial" w:cs="Arial"/>
                <w:color w:val="000000"/>
                <w:sz w:val="14"/>
                <w:szCs w:val="14"/>
              </w:rPr>
              <w:tab/>
              <w:t>si sono impegnati formalmente a risarcire il danno?</w:t>
            </w:r>
          </w:p>
          <w:p w:rsidR="00270DA2" w:rsidRPr="00007D31" w:rsidRDefault="00270DA2" w:rsidP="005309A4">
            <w:pPr>
              <w:tabs>
                <w:tab w:val="left" w:pos="304"/>
              </w:tabs>
              <w:spacing w:after="0"/>
              <w:jc w:val="both"/>
              <w:rPr>
                <w:rFonts w:ascii="Arial" w:hAnsi="Arial" w:cs="Arial"/>
                <w:color w:val="000000"/>
                <w:sz w:val="14"/>
                <w:szCs w:val="14"/>
              </w:rPr>
            </w:pPr>
          </w:p>
          <w:p w:rsidR="00A23B3E" w:rsidRPr="00007D31" w:rsidRDefault="00A23B3E" w:rsidP="005309A4">
            <w:pPr>
              <w:tabs>
                <w:tab w:val="left" w:pos="304"/>
              </w:tabs>
              <w:spacing w:after="0"/>
              <w:jc w:val="both"/>
              <w:rPr>
                <w:rFonts w:ascii="Arial" w:hAnsi="Arial" w:cs="Arial"/>
                <w:color w:val="000000"/>
                <w:sz w:val="14"/>
                <w:szCs w:val="14"/>
              </w:rPr>
            </w:pPr>
            <w:r w:rsidRPr="00007D31">
              <w:rPr>
                <w:rFonts w:ascii="Arial" w:hAnsi="Arial" w:cs="Arial"/>
                <w:color w:val="000000"/>
                <w:sz w:val="14"/>
                <w:szCs w:val="14"/>
              </w:rPr>
              <w:t>4)</w:t>
            </w:r>
            <w:r w:rsidRPr="00007D31">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007D31">
              <w:rPr>
                <w:rFonts w:ascii="Arial" w:hAnsi="Arial" w:cs="Arial"/>
                <w:color w:val="000000"/>
                <w:sz w:val="14"/>
                <w:szCs w:val="14"/>
              </w:rPr>
              <w:t>reati ?</w:t>
            </w:r>
            <w:proofErr w:type="gramEnd"/>
          </w:p>
          <w:p w:rsidR="00270DA2" w:rsidRPr="00007D31" w:rsidRDefault="00270DA2" w:rsidP="005309A4">
            <w:pPr>
              <w:tabs>
                <w:tab w:val="left" w:pos="304"/>
              </w:tabs>
              <w:spacing w:after="0"/>
              <w:jc w:val="both"/>
              <w:rPr>
                <w:rFonts w:ascii="Arial" w:hAnsi="Arial" w:cs="Arial"/>
                <w:color w:val="000000"/>
                <w:sz w:val="14"/>
                <w:szCs w:val="14"/>
              </w:rPr>
            </w:pPr>
          </w:p>
          <w:p w:rsidR="00270DA2" w:rsidRPr="00007D31" w:rsidRDefault="00270DA2" w:rsidP="005309A4">
            <w:pPr>
              <w:tabs>
                <w:tab w:val="left" w:pos="304"/>
              </w:tabs>
              <w:spacing w:after="0"/>
              <w:jc w:val="both"/>
              <w:rPr>
                <w:rFonts w:ascii="Arial" w:hAnsi="Arial" w:cs="Arial"/>
                <w:color w:val="000000"/>
                <w:sz w:val="14"/>
                <w:szCs w:val="14"/>
              </w:rPr>
            </w:pPr>
          </w:p>
          <w:p w:rsidR="00270DA2" w:rsidRPr="00007D31" w:rsidRDefault="00270DA2" w:rsidP="00F62F53">
            <w:pPr>
              <w:pStyle w:val="western"/>
              <w:spacing w:before="119" w:beforeAutospacing="0" w:after="0" w:line="240" w:lineRule="auto"/>
              <w:rPr>
                <w:color w:val="000000"/>
              </w:rPr>
            </w:pPr>
            <w:r w:rsidRPr="00007D31">
              <w:rPr>
                <w:rFonts w:ascii="Arial" w:hAnsi="Arial" w:cs="Arial"/>
                <w:color w:val="000000"/>
                <w:sz w:val="14"/>
                <w:szCs w:val="14"/>
              </w:rPr>
              <w:t>5)</w:t>
            </w:r>
            <w:r w:rsidRPr="00007D31">
              <w:rPr>
                <w:rFonts w:ascii="Arial" w:hAnsi="Arial" w:cs="Arial"/>
                <w:b/>
                <w:bCs/>
                <w:color w:val="000000"/>
                <w:sz w:val="14"/>
                <w:szCs w:val="14"/>
              </w:rPr>
              <w:t xml:space="preserve"> </w:t>
            </w:r>
            <w:r w:rsidRPr="00007D31">
              <w:rPr>
                <w:rFonts w:ascii="Arial" w:hAnsi="Arial" w:cs="Arial"/>
                <w:bCs/>
                <w:color w:val="000000"/>
                <w:sz w:val="14"/>
                <w:szCs w:val="14"/>
              </w:rPr>
              <w:t xml:space="preserve">se le sentenze di </w:t>
            </w:r>
            <w:proofErr w:type="gramStart"/>
            <w:r w:rsidRPr="00007D31">
              <w:rPr>
                <w:rFonts w:ascii="Arial" w:hAnsi="Arial" w:cs="Arial"/>
                <w:bCs/>
                <w:color w:val="000000"/>
                <w:sz w:val="14"/>
                <w:szCs w:val="14"/>
              </w:rPr>
              <w:t>condanne  sono</w:t>
            </w:r>
            <w:proofErr w:type="gramEnd"/>
            <w:r w:rsidRPr="00007D31">
              <w:rPr>
                <w:rFonts w:ascii="Arial" w:hAnsi="Arial" w:cs="Arial"/>
                <w:bCs/>
                <w:color w:val="000000"/>
                <w:sz w:val="14"/>
                <w:szCs w:val="14"/>
              </w:rPr>
              <w:t xml:space="preserve"> state emesse nei confronti dei soggetti ces</w:t>
            </w:r>
            <w:r w:rsidR="00AA5F93" w:rsidRPr="00007D31">
              <w:rPr>
                <w:rFonts w:ascii="Arial" w:hAnsi="Arial" w:cs="Arial"/>
                <w:bCs/>
                <w:color w:val="000000"/>
                <w:sz w:val="14"/>
                <w:szCs w:val="14"/>
              </w:rPr>
              <w:t>sati di cui all’art. 80 comma 3</w:t>
            </w:r>
            <w:r w:rsidRPr="00007D31">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after="0"/>
              <w:rPr>
                <w:rFonts w:ascii="Arial" w:hAnsi="Arial" w:cs="Arial"/>
                <w:color w:val="000000"/>
                <w:sz w:val="14"/>
                <w:szCs w:val="14"/>
              </w:rPr>
            </w:pPr>
          </w:p>
          <w:p w:rsidR="00A23B3E" w:rsidRPr="00007D31" w:rsidRDefault="00CD3E4F">
            <w:pPr>
              <w:spacing w:after="0"/>
              <w:rPr>
                <w:rFonts w:ascii="Arial" w:hAnsi="Arial" w:cs="Arial"/>
                <w:color w:val="000000"/>
                <w:sz w:val="14"/>
                <w:szCs w:val="14"/>
              </w:rPr>
            </w:pPr>
            <w:r w:rsidRPr="00007D31">
              <w:rPr>
                <w:rFonts w:ascii="Arial" w:hAnsi="Arial" w:cs="Arial"/>
                <w:color w:val="000000"/>
                <w:sz w:val="14"/>
                <w:szCs w:val="14"/>
              </w:rPr>
              <w:t xml:space="preserve"> </w:t>
            </w:r>
            <w:proofErr w:type="gramStart"/>
            <w:r w:rsidR="00A23B3E" w:rsidRPr="00007D31">
              <w:rPr>
                <w:rFonts w:ascii="Arial" w:hAnsi="Arial" w:cs="Arial"/>
                <w:color w:val="000000"/>
                <w:sz w:val="14"/>
                <w:szCs w:val="14"/>
              </w:rPr>
              <w:t>[ ]</w:t>
            </w:r>
            <w:proofErr w:type="gramEnd"/>
            <w:r w:rsidR="00A23B3E" w:rsidRPr="00007D31">
              <w:rPr>
                <w:rFonts w:ascii="Arial" w:hAnsi="Arial" w:cs="Arial"/>
                <w:color w:val="000000"/>
                <w:sz w:val="14"/>
                <w:szCs w:val="14"/>
              </w:rPr>
              <w:t xml:space="preserve"> Sì [ ] No</w:t>
            </w:r>
          </w:p>
          <w:p w:rsidR="00A46950" w:rsidRPr="00007D31" w:rsidRDefault="00A46950" w:rsidP="00CD3E4F">
            <w:pPr>
              <w:spacing w:before="0" w:after="0"/>
              <w:rPr>
                <w:rFonts w:ascii="Arial" w:hAnsi="Arial" w:cs="Arial"/>
                <w:color w:val="000000"/>
                <w:sz w:val="14"/>
                <w:szCs w:val="14"/>
              </w:rPr>
            </w:pPr>
          </w:p>
          <w:p w:rsidR="00A23B3E" w:rsidRPr="00007D31" w:rsidRDefault="00A23B3E">
            <w:pPr>
              <w:spacing w:after="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spacing w:after="0"/>
              <w:rPr>
                <w:rFonts w:ascii="Arial" w:hAnsi="Arial" w:cs="Arial"/>
                <w:color w:val="000000"/>
                <w:sz w:val="14"/>
                <w:szCs w:val="14"/>
              </w:rPr>
            </w:pPr>
          </w:p>
          <w:p w:rsidR="00CD3E4F" w:rsidRPr="00007D31" w:rsidRDefault="00CD3E4F">
            <w:pPr>
              <w:spacing w:after="0"/>
              <w:rPr>
                <w:rFonts w:ascii="Arial" w:hAnsi="Arial" w:cs="Arial"/>
                <w:color w:val="000000"/>
                <w:sz w:val="4"/>
                <w:szCs w:val="4"/>
              </w:rPr>
            </w:pPr>
          </w:p>
          <w:p w:rsidR="00CD3E4F" w:rsidRPr="00007D31" w:rsidRDefault="00CD3E4F">
            <w:pPr>
              <w:spacing w:after="0"/>
              <w:rPr>
                <w:rFonts w:ascii="Arial" w:hAnsi="Arial" w:cs="Arial"/>
                <w:color w:val="000000"/>
                <w:sz w:val="4"/>
                <w:szCs w:val="4"/>
              </w:rPr>
            </w:pPr>
          </w:p>
          <w:p w:rsidR="00A23B3E" w:rsidRPr="00007D31" w:rsidRDefault="00A23B3E">
            <w:pPr>
              <w:spacing w:after="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spacing w:after="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270DA2" w:rsidRPr="00007D31" w:rsidRDefault="00270DA2">
            <w:pPr>
              <w:spacing w:after="0"/>
              <w:rPr>
                <w:rFonts w:ascii="Arial" w:hAnsi="Arial" w:cs="Arial"/>
                <w:color w:val="000000"/>
                <w:sz w:val="14"/>
                <w:szCs w:val="14"/>
              </w:rPr>
            </w:pPr>
          </w:p>
          <w:p w:rsidR="00A23B3E" w:rsidRPr="00007D31" w:rsidRDefault="00A23B3E">
            <w:pPr>
              <w:spacing w:after="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rsidP="005309A4">
            <w:pPr>
              <w:spacing w:after="0"/>
              <w:jc w:val="both"/>
              <w:rPr>
                <w:rFonts w:ascii="Arial" w:hAnsi="Arial" w:cs="Arial"/>
                <w:color w:val="000000"/>
                <w:sz w:val="14"/>
                <w:szCs w:val="14"/>
              </w:rPr>
            </w:pPr>
            <w:r w:rsidRPr="00007D31">
              <w:rPr>
                <w:rFonts w:ascii="Arial" w:hAnsi="Arial" w:cs="Arial"/>
                <w:color w:val="000000"/>
                <w:sz w:val="14"/>
                <w:szCs w:val="14"/>
              </w:rPr>
              <w:t xml:space="preserve">In caso affermativo elencare la documentazione pertinente </w:t>
            </w:r>
            <w:proofErr w:type="gramStart"/>
            <w:r w:rsidRPr="00007D31">
              <w:rPr>
                <w:rFonts w:ascii="Arial" w:hAnsi="Arial" w:cs="Arial"/>
                <w:color w:val="000000"/>
                <w:sz w:val="14"/>
                <w:szCs w:val="14"/>
              </w:rPr>
              <w:t xml:space="preserve">[  </w:t>
            </w:r>
            <w:proofErr w:type="gramEnd"/>
            <w:r w:rsidRPr="00007D31">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007D31" w:rsidRDefault="00A23B3E">
            <w:pPr>
              <w:spacing w:after="0"/>
              <w:rPr>
                <w:rFonts w:ascii="Arial" w:hAnsi="Arial" w:cs="Arial"/>
                <w:color w:val="000000"/>
                <w:sz w:val="14"/>
                <w:szCs w:val="14"/>
              </w:rPr>
            </w:pPr>
            <w:r w:rsidRPr="00007D31">
              <w:rPr>
                <w:rFonts w:ascii="Arial" w:hAnsi="Arial" w:cs="Arial"/>
                <w:color w:val="000000"/>
                <w:sz w:val="14"/>
                <w:szCs w:val="14"/>
              </w:rPr>
              <w:t xml:space="preserve">[……..…][…….…][……..…][……..…]  </w:t>
            </w:r>
          </w:p>
          <w:p w:rsidR="00270DA2" w:rsidRPr="00007D31" w:rsidRDefault="00270DA2">
            <w:pPr>
              <w:spacing w:after="0"/>
              <w:rPr>
                <w:rFonts w:ascii="Arial" w:hAnsi="Arial" w:cs="Arial"/>
                <w:color w:val="000000"/>
                <w:sz w:val="14"/>
                <w:szCs w:val="14"/>
              </w:rPr>
            </w:pPr>
          </w:p>
          <w:p w:rsidR="00270DA2" w:rsidRPr="00007D31" w:rsidRDefault="00270DA2">
            <w:pPr>
              <w:spacing w:after="0"/>
              <w:rPr>
                <w:rFonts w:ascii="Arial" w:hAnsi="Arial" w:cs="Arial"/>
                <w:color w:val="000000"/>
                <w:sz w:val="14"/>
                <w:szCs w:val="14"/>
              </w:rPr>
            </w:pPr>
            <w:r w:rsidRPr="00007D31">
              <w:rPr>
                <w:rFonts w:ascii="Arial" w:hAnsi="Arial" w:cs="Arial"/>
                <w:color w:val="000000"/>
                <w:sz w:val="14"/>
                <w:szCs w:val="14"/>
              </w:rPr>
              <w:t>[……..…]</w:t>
            </w:r>
          </w:p>
        </w:tc>
      </w:tr>
    </w:tbl>
    <w:p w:rsidR="003E60D1" w:rsidRPr="00007D31" w:rsidRDefault="003E60D1" w:rsidP="00A46950">
      <w:pPr>
        <w:jc w:val="center"/>
        <w:rPr>
          <w:rFonts w:ascii="Arial" w:hAnsi="Arial" w:cs="Arial"/>
          <w:w w:val="0"/>
          <w:sz w:val="14"/>
          <w:szCs w:val="14"/>
        </w:rPr>
      </w:pPr>
    </w:p>
    <w:p w:rsidR="00A23B3E" w:rsidRPr="00007D31" w:rsidRDefault="00A23B3E" w:rsidP="00A46950">
      <w:pPr>
        <w:jc w:val="center"/>
      </w:pPr>
      <w:r w:rsidRPr="00007D31">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007D31"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color w:val="000000"/>
              </w:rPr>
            </w:pPr>
            <w:r w:rsidRPr="00007D31">
              <w:rPr>
                <w:rFonts w:ascii="Arial" w:hAnsi="Arial" w:cs="Arial"/>
                <w:b/>
                <w:color w:val="000000"/>
                <w:sz w:val="15"/>
                <w:szCs w:val="15"/>
              </w:rPr>
              <w:t xml:space="preserve">Pagamento di imposte, tasse o contributi previdenziali </w:t>
            </w:r>
            <w:r w:rsidRPr="00007D31">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Risposta:</w:t>
            </w:r>
          </w:p>
        </w:tc>
      </w:tr>
      <w:tr w:rsidR="00A23B3E" w:rsidRPr="00007D31"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color w:val="000000"/>
              </w:rPr>
            </w:pPr>
            <w:r w:rsidRPr="00007D31">
              <w:rPr>
                <w:rFonts w:ascii="Arial" w:hAnsi="Arial" w:cs="Arial"/>
                <w:color w:val="000000"/>
                <w:sz w:val="15"/>
                <w:szCs w:val="15"/>
              </w:rPr>
              <w:t xml:space="preserve">L'operatore economico ha soddisfatto tutti </w:t>
            </w:r>
            <w:r w:rsidRPr="00007D31">
              <w:rPr>
                <w:rFonts w:ascii="Arial" w:hAnsi="Arial" w:cs="Arial"/>
                <w:b/>
                <w:color w:val="000000"/>
                <w:sz w:val="15"/>
                <w:szCs w:val="15"/>
              </w:rPr>
              <w:t>gli obblighi relativi al pagamento di imposte, tasse o contributi previdenziali,</w:t>
            </w:r>
            <w:r w:rsidRPr="00007D31">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roofErr w:type="gramStart"/>
            <w:r w:rsidRPr="00007D31">
              <w:rPr>
                <w:rFonts w:ascii="Arial" w:hAnsi="Arial" w:cs="Arial"/>
                <w:sz w:val="15"/>
                <w:szCs w:val="15"/>
              </w:rPr>
              <w:t>[ ]</w:t>
            </w:r>
            <w:proofErr w:type="gramEnd"/>
            <w:r w:rsidRPr="00007D31">
              <w:rPr>
                <w:rFonts w:ascii="Arial" w:hAnsi="Arial" w:cs="Arial"/>
                <w:sz w:val="15"/>
                <w:szCs w:val="15"/>
              </w:rPr>
              <w:t xml:space="preserve"> Sì [ ] No</w:t>
            </w:r>
          </w:p>
        </w:tc>
      </w:tr>
      <w:tr w:rsidR="00A23B3E" w:rsidRPr="00007D31">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r w:rsidRPr="00007D31">
              <w:rPr>
                <w:rFonts w:ascii="Arial" w:hAnsi="Arial" w:cs="Arial"/>
                <w:b/>
                <w:color w:val="000000"/>
                <w:sz w:val="15"/>
                <w:szCs w:val="15"/>
              </w:rPr>
              <w:br/>
              <w:t>In caso negativo</w:t>
            </w:r>
            <w:r w:rsidRPr="00007D31">
              <w:rPr>
                <w:rFonts w:ascii="Arial" w:hAnsi="Arial" w:cs="Arial"/>
                <w:color w:val="000000"/>
                <w:sz w:val="15"/>
                <w:szCs w:val="15"/>
              </w:rPr>
              <w:t>, indicare:</w:t>
            </w:r>
            <w:r w:rsidRPr="00007D31">
              <w:rPr>
                <w:rFonts w:ascii="Arial" w:hAnsi="Arial" w:cs="Arial"/>
                <w:color w:val="000000"/>
                <w:sz w:val="15"/>
                <w:szCs w:val="15"/>
              </w:rPr>
              <w:br/>
            </w:r>
          </w:p>
          <w:p w:rsidR="00A23B3E" w:rsidRPr="00007D31" w:rsidRDefault="00A23B3E">
            <w:pPr>
              <w:ind w:left="284" w:hanging="284"/>
              <w:rPr>
                <w:rFonts w:ascii="Arial" w:hAnsi="Arial" w:cs="Arial"/>
                <w:color w:val="000000"/>
                <w:sz w:val="15"/>
                <w:szCs w:val="15"/>
              </w:rPr>
            </w:pPr>
            <w:r w:rsidRPr="00007D31">
              <w:rPr>
                <w:rFonts w:ascii="Arial" w:hAnsi="Arial" w:cs="Arial"/>
                <w:color w:val="000000"/>
                <w:sz w:val="15"/>
                <w:szCs w:val="15"/>
              </w:rPr>
              <w:t>a)   Paese o Stato membro interessato</w:t>
            </w:r>
            <w:r w:rsidRPr="00007D31">
              <w:rPr>
                <w:rFonts w:ascii="Arial" w:hAnsi="Arial" w:cs="Arial"/>
                <w:color w:val="000000"/>
                <w:sz w:val="15"/>
                <w:szCs w:val="15"/>
              </w:rPr>
              <w:br/>
            </w:r>
          </w:p>
          <w:p w:rsidR="00A23B3E" w:rsidRPr="00007D31" w:rsidRDefault="00A23B3E">
            <w:pPr>
              <w:rPr>
                <w:rFonts w:ascii="Arial" w:hAnsi="Arial" w:cs="Arial"/>
                <w:color w:val="000000"/>
                <w:sz w:val="15"/>
                <w:szCs w:val="15"/>
              </w:rPr>
            </w:pPr>
            <w:r w:rsidRPr="00007D31">
              <w:rPr>
                <w:rFonts w:ascii="Arial" w:hAnsi="Arial" w:cs="Arial"/>
                <w:color w:val="000000"/>
                <w:sz w:val="15"/>
                <w:szCs w:val="15"/>
              </w:rPr>
              <w:t>b)   Di quale importo si tratta</w:t>
            </w:r>
            <w:r w:rsidRPr="00007D31">
              <w:rPr>
                <w:rFonts w:ascii="Arial" w:hAnsi="Arial" w:cs="Arial"/>
                <w:color w:val="000000"/>
                <w:sz w:val="15"/>
                <w:szCs w:val="15"/>
              </w:rPr>
              <w:br/>
            </w:r>
          </w:p>
          <w:p w:rsidR="00BF74E1" w:rsidRPr="00007D31" w:rsidRDefault="00A23B3E">
            <w:pPr>
              <w:rPr>
                <w:rFonts w:ascii="Arial" w:hAnsi="Arial" w:cs="Arial"/>
                <w:color w:val="000000"/>
                <w:sz w:val="15"/>
                <w:szCs w:val="15"/>
              </w:rPr>
            </w:pPr>
            <w:r w:rsidRPr="00007D31">
              <w:rPr>
                <w:rFonts w:ascii="Arial" w:hAnsi="Arial" w:cs="Arial"/>
                <w:color w:val="000000"/>
                <w:sz w:val="15"/>
                <w:szCs w:val="15"/>
              </w:rPr>
              <w:t>c)   Come è stata stabilita tale inottemperanza:</w:t>
            </w:r>
            <w:r w:rsidRPr="00007D31">
              <w:rPr>
                <w:rFonts w:ascii="Arial" w:hAnsi="Arial" w:cs="Arial"/>
                <w:color w:val="000000"/>
                <w:sz w:val="15"/>
                <w:szCs w:val="15"/>
              </w:rPr>
              <w:br/>
            </w:r>
          </w:p>
          <w:p w:rsidR="00A23B3E" w:rsidRPr="00007D31" w:rsidRDefault="00A23B3E">
            <w:pPr>
              <w:rPr>
                <w:rFonts w:ascii="Arial" w:hAnsi="Arial" w:cs="Arial"/>
                <w:color w:val="000000"/>
                <w:sz w:val="15"/>
                <w:szCs w:val="15"/>
              </w:rPr>
            </w:pPr>
            <w:r w:rsidRPr="00007D31">
              <w:rPr>
                <w:rFonts w:ascii="Arial" w:hAnsi="Arial" w:cs="Arial"/>
                <w:color w:val="000000"/>
                <w:sz w:val="15"/>
                <w:szCs w:val="15"/>
              </w:rPr>
              <w:t xml:space="preserve">1)   Mediante una </w:t>
            </w:r>
            <w:r w:rsidRPr="00007D31">
              <w:rPr>
                <w:rFonts w:ascii="Arial" w:hAnsi="Arial" w:cs="Arial"/>
                <w:b/>
                <w:color w:val="000000"/>
                <w:sz w:val="15"/>
                <w:szCs w:val="15"/>
              </w:rPr>
              <w:t>decisione</w:t>
            </w:r>
            <w:r w:rsidRPr="00007D31">
              <w:rPr>
                <w:rFonts w:ascii="Arial" w:hAnsi="Arial" w:cs="Arial"/>
                <w:color w:val="000000"/>
                <w:sz w:val="15"/>
                <w:szCs w:val="15"/>
              </w:rPr>
              <w:t xml:space="preserve"> giudiziaria o amministrativa:</w:t>
            </w:r>
          </w:p>
          <w:p w:rsidR="00A46950" w:rsidRPr="00007D31" w:rsidRDefault="00A23B3E" w:rsidP="00A46950">
            <w:pPr>
              <w:pStyle w:val="Tiret1"/>
              <w:numPr>
                <w:ilvl w:val="0"/>
                <w:numId w:val="8"/>
              </w:numPr>
              <w:ind w:left="284" w:hanging="284"/>
              <w:rPr>
                <w:rFonts w:ascii="Arial" w:hAnsi="Arial" w:cs="Arial"/>
                <w:color w:val="000000"/>
                <w:sz w:val="15"/>
                <w:szCs w:val="15"/>
              </w:rPr>
            </w:pPr>
            <w:r w:rsidRPr="00007D31">
              <w:rPr>
                <w:rFonts w:ascii="Arial" w:hAnsi="Arial" w:cs="Arial"/>
                <w:color w:val="000000"/>
                <w:sz w:val="15"/>
                <w:szCs w:val="15"/>
              </w:rPr>
              <w:t>Tale decisione è definitiva e vincolante?</w:t>
            </w:r>
          </w:p>
          <w:p w:rsidR="00A46950" w:rsidRPr="00007D31" w:rsidRDefault="00A23B3E" w:rsidP="00A46950">
            <w:pPr>
              <w:pStyle w:val="Tiret1"/>
              <w:numPr>
                <w:ilvl w:val="0"/>
                <w:numId w:val="8"/>
              </w:numPr>
              <w:ind w:left="284" w:hanging="284"/>
              <w:rPr>
                <w:rFonts w:ascii="Arial" w:hAnsi="Arial" w:cs="Arial"/>
                <w:color w:val="000000"/>
                <w:sz w:val="15"/>
                <w:szCs w:val="15"/>
              </w:rPr>
            </w:pPr>
            <w:r w:rsidRPr="00007D31">
              <w:rPr>
                <w:rFonts w:ascii="Arial" w:hAnsi="Arial" w:cs="Arial"/>
                <w:color w:val="000000"/>
                <w:sz w:val="15"/>
                <w:szCs w:val="15"/>
              </w:rPr>
              <w:t>Indicare la data della sentenza di condanna o della decisione.</w:t>
            </w:r>
          </w:p>
          <w:p w:rsidR="00A23B3E" w:rsidRPr="00007D31" w:rsidRDefault="00A23B3E" w:rsidP="00A46950">
            <w:pPr>
              <w:pStyle w:val="Tiret1"/>
              <w:numPr>
                <w:ilvl w:val="0"/>
                <w:numId w:val="8"/>
              </w:numPr>
              <w:ind w:left="284" w:hanging="284"/>
              <w:rPr>
                <w:rFonts w:ascii="Arial" w:hAnsi="Arial" w:cs="Arial"/>
                <w:color w:val="000000"/>
                <w:sz w:val="15"/>
                <w:szCs w:val="15"/>
              </w:rPr>
            </w:pPr>
            <w:r w:rsidRPr="00007D31">
              <w:rPr>
                <w:rFonts w:ascii="Arial" w:hAnsi="Arial" w:cs="Arial"/>
                <w:color w:val="000000"/>
                <w:sz w:val="15"/>
                <w:szCs w:val="15"/>
              </w:rPr>
              <w:t xml:space="preserve">Nel caso di una sentenza di condanna, </w:t>
            </w:r>
            <w:r w:rsidRPr="00007D31">
              <w:rPr>
                <w:rFonts w:ascii="Arial" w:hAnsi="Arial" w:cs="Arial"/>
                <w:b/>
                <w:color w:val="000000"/>
                <w:sz w:val="15"/>
                <w:szCs w:val="15"/>
              </w:rPr>
              <w:t xml:space="preserve">se stabilita </w:t>
            </w:r>
            <w:r w:rsidRPr="00007D31">
              <w:rPr>
                <w:rFonts w:ascii="Arial" w:hAnsi="Arial" w:cs="Arial"/>
                <w:b/>
                <w:color w:val="000000"/>
                <w:sz w:val="15"/>
                <w:szCs w:val="15"/>
                <w:u w:val="single"/>
              </w:rPr>
              <w:t xml:space="preserve">direttamente </w:t>
            </w:r>
            <w:r w:rsidRPr="00007D31">
              <w:rPr>
                <w:rFonts w:ascii="Arial" w:hAnsi="Arial" w:cs="Arial"/>
                <w:b/>
                <w:color w:val="000000"/>
                <w:sz w:val="15"/>
                <w:szCs w:val="15"/>
              </w:rPr>
              <w:t>nella sentenza di condanna</w:t>
            </w:r>
            <w:r w:rsidRPr="00007D31">
              <w:rPr>
                <w:rFonts w:ascii="Arial" w:hAnsi="Arial" w:cs="Arial"/>
                <w:color w:val="000000"/>
                <w:sz w:val="15"/>
                <w:szCs w:val="15"/>
              </w:rPr>
              <w:t>, la durata del periodo d'esclusione:</w:t>
            </w:r>
          </w:p>
          <w:p w:rsidR="00A23B3E" w:rsidRPr="00007D31" w:rsidRDefault="00A23B3E">
            <w:pPr>
              <w:rPr>
                <w:rFonts w:ascii="Arial" w:hAnsi="Arial" w:cs="Arial"/>
                <w:color w:val="000000"/>
                <w:sz w:val="15"/>
                <w:szCs w:val="15"/>
              </w:rPr>
            </w:pPr>
            <w:r w:rsidRPr="00007D31">
              <w:rPr>
                <w:rFonts w:ascii="Arial" w:hAnsi="Arial" w:cs="Arial"/>
                <w:color w:val="000000"/>
                <w:sz w:val="15"/>
                <w:szCs w:val="15"/>
              </w:rPr>
              <w:t xml:space="preserve">2)    In </w:t>
            </w:r>
            <w:r w:rsidRPr="00007D31">
              <w:rPr>
                <w:rFonts w:ascii="Arial" w:hAnsi="Arial" w:cs="Arial"/>
                <w:b/>
                <w:color w:val="000000"/>
                <w:sz w:val="15"/>
                <w:szCs w:val="15"/>
              </w:rPr>
              <w:t>altro modo</w:t>
            </w:r>
            <w:r w:rsidRPr="00007D31">
              <w:rPr>
                <w:rFonts w:ascii="Arial" w:hAnsi="Arial" w:cs="Arial"/>
                <w:color w:val="000000"/>
                <w:sz w:val="15"/>
                <w:szCs w:val="15"/>
              </w:rPr>
              <w:t>? Specificare:</w:t>
            </w:r>
          </w:p>
          <w:p w:rsidR="00A23B3E" w:rsidRPr="00007D31" w:rsidRDefault="00A23B3E" w:rsidP="00BF74E1">
            <w:pPr>
              <w:ind w:left="284" w:hanging="284"/>
              <w:jc w:val="both"/>
              <w:rPr>
                <w:color w:val="000000"/>
              </w:rPr>
            </w:pPr>
            <w:r w:rsidRPr="00007D31">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Tiret1"/>
              <w:rPr>
                <w:color w:val="000000"/>
              </w:rPr>
            </w:pPr>
            <w:r w:rsidRPr="00007D31">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Contributi previdenziali</w:t>
            </w:r>
          </w:p>
        </w:tc>
      </w:tr>
      <w:tr w:rsidR="00A23B3E" w:rsidRPr="00007D31">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p>
          <w:p w:rsidR="00A23B3E" w:rsidRPr="00007D31" w:rsidRDefault="00A23B3E">
            <w:pPr>
              <w:rPr>
                <w:rFonts w:ascii="Arial" w:hAnsi="Arial" w:cs="Arial"/>
                <w:color w:val="000000"/>
                <w:sz w:val="15"/>
                <w:szCs w:val="15"/>
              </w:rPr>
            </w:pPr>
            <w:r w:rsidRPr="00007D31">
              <w:rPr>
                <w:rFonts w:ascii="Arial" w:hAnsi="Arial" w:cs="Arial"/>
                <w:color w:val="000000"/>
                <w:sz w:val="15"/>
                <w:szCs w:val="15"/>
              </w:rPr>
              <w:t>a) [………..…]</w:t>
            </w:r>
            <w:r w:rsidRPr="00007D31">
              <w:rPr>
                <w:rFonts w:ascii="Arial" w:hAnsi="Arial" w:cs="Arial"/>
                <w:color w:val="000000"/>
                <w:sz w:val="15"/>
                <w:szCs w:val="15"/>
              </w:rPr>
              <w:br/>
            </w:r>
          </w:p>
          <w:p w:rsidR="00F351F0" w:rsidRPr="00007D31" w:rsidRDefault="00A23B3E">
            <w:pPr>
              <w:rPr>
                <w:rFonts w:ascii="Arial" w:hAnsi="Arial" w:cs="Arial"/>
                <w:color w:val="000000"/>
                <w:sz w:val="15"/>
                <w:szCs w:val="15"/>
              </w:rPr>
            </w:pPr>
            <w:r w:rsidRPr="00007D31">
              <w:rPr>
                <w:rFonts w:ascii="Arial" w:hAnsi="Arial" w:cs="Arial"/>
                <w:color w:val="000000"/>
                <w:sz w:val="15"/>
                <w:szCs w:val="15"/>
              </w:rPr>
              <w:t>b) [……..……]</w:t>
            </w:r>
            <w:r w:rsidRPr="00007D31">
              <w:rPr>
                <w:rFonts w:ascii="Arial" w:hAnsi="Arial" w:cs="Arial"/>
                <w:color w:val="000000"/>
                <w:sz w:val="15"/>
                <w:szCs w:val="15"/>
              </w:rPr>
              <w:br/>
            </w:r>
            <w:r w:rsidRPr="00007D31">
              <w:rPr>
                <w:rFonts w:ascii="Arial" w:hAnsi="Arial" w:cs="Arial"/>
                <w:color w:val="000000"/>
                <w:sz w:val="15"/>
                <w:szCs w:val="15"/>
              </w:rPr>
              <w:br/>
            </w:r>
          </w:p>
          <w:p w:rsidR="00A23B3E" w:rsidRPr="00007D31" w:rsidRDefault="00A23B3E">
            <w:pPr>
              <w:rPr>
                <w:rFonts w:ascii="Arial" w:hAnsi="Arial" w:cs="Arial"/>
                <w:color w:val="000000"/>
                <w:sz w:val="15"/>
                <w:szCs w:val="15"/>
              </w:rPr>
            </w:pPr>
            <w:r w:rsidRPr="00007D31">
              <w:rPr>
                <w:rFonts w:ascii="Arial" w:hAnsi="Arial" w:cs="Arial"/>
                <w:color w:val="000000"/>
                <w:sz w:val="15"/>
                <w:szCs w:val="15"/>
              </w:rPr>
              <w:br/>
            </w:r>
            <w:proofErr w:type="gramStart"/>
            <w:r w:rsidRPr="00007D31">
              <w:rPr>
                <w:rFonts w:ascii="Arial" w:hAnsi="Arial" w:cs="Arial"/>
                <w:color w:val="000000"/>
                <w:sz w:val="15"/>
                <w:szCs w:val="15"/>
              </w:rPr>
              <w:t>c</w:t>
            </w:r>
            <w:proofErr w:type="gramEnd"/>
            <w:r w:rsidRPr="00007D31">
              <w:rPr>
                <w:rFonts w:ascii="Arial" w:hAnsi="Arial" w:cs="Arial"/>
                <w:color w:val="000000"/>
                <w:sz w:val="15"/>
                <w:szCs w:val="15"/>
              </w:rPr>
              <w:t>1) [ ] Sì [ ] No</w:t>
            </w:r>
          </w:p>
          <w:p w:rsidR="00A23B3E" w:rsidRPr="00007D31" w:rsidRDefault="00A23B3E">
            <w:pPr>
              <w:pStyle w:val="Tiret0"/>
              <w:ind w:left="850" w:hanging="850"/>
              <w:rPr>
                <w:rFonts w:ascii="Arial" w:hAnsi="Arial" w:cs="Arial"/>
                <w:color w:val="000000"/>
                <w:sz w:val="15"/>
                <w:szCs w:val="15"/>
              </w:rPr>
            </w:pPr>
            <w:r w:rsidRPr="00007D31">
              <w:rPr>
                <w:rFonts w:ascii="Arial" w:hAnsi="Arial" w:cs="Arial"/>
                <w:color w:val="000000"/>
                <w:sz w:val="15"/>
                <w:szCs w:val="15"/>
              </w:rPr>
              <w:t xml:space="preserve">-  </w:t>
            </w:r>
            <w:proofErr w:type="gramStart"/>
            <w:r w:rsidRPr="00007D31">
              <w:rPr>
                <w:rFonts w:ascii="Arial" w:hAnsi="Arial" w:cs="Arial"/>
                <w:color w:val="000000"/>
                <w:sz w:val="15"/>
                <w:szCs w:val="15"/>
              </w:rPr>
              <w:t xml:space="preserve">   [</w:t>
            </w:r>
            <w:proofErr w:type="gramEnd"/>
            <w:r w:rsidRPr="00007D31">
              <w:rPr>
                <w:rFonts w:ascii="Arial" w:hAnsi="Arial" w:cs="Arial"/>
                <w:color w:val="000000"/>
                <w:sz w:val="15"/>
                <w:szCs w:val="15"/>
              </w:rPr>
              <w:t xml:space="preserve"> ] Sì [ ] No</w:t>
            </w:r>
          </w:p>
          <w:p w:rsidR="00A23B3E" w:rsidRPr="00007D31" w:rsidRDefault="00A23B3E">
            <w:pPr>
              <w:pStyle w:val="Tiret0"/>
              <w:ind w:left="850" w:hanging="850"/>
              <w:rPr>
                <w:rFonts w:ascii="Arial" w:hAnsi="Arial" w:cs="Arial"/>
                <w:color w:val="000000"/>
                <w:sz w:val="15"/>
                <w:szCs w:val="15"/>
              </w:rPr>
            </w:pPr>
            <w:r w:rsidRPr="00007D31">
              <w:rPr>
                <w:rFonts w:ascii="Arial" w:hAnsi="Arial" w:cs="Arial"/>
                <w:color w:val="000000"/>
                <w:sz w:val="15"/>
                <w:szCs w:val="15"/>
              </w:rPr>
              <w:t>- [………………]</w:t>
            </w:r>
          </w:p>
          <w:p w:rsidR="00A23B3E" w:rsidRPr="00007D31" w:rsidRDefault="00A23B3E">
            <w:pPr>
              <w:pStyle w:val="Tiret0"/>
              <w:ind w:left="850" w:hanging="850"/>
              <w:rPr>
                <w:rFonts w:ascii="Arial" w:hAnsi="Arial" w:cs="Arial"/>
                <w:color w:val="000000"/>
                <w:sz w:val="15"/>
                <w:szCs w:val="15"/>
              </w:rPr>
            </w:pPr>
            <w:r w:rsidRPr="00007D31">
              <w:rPr>
                <w:rFonts w:ascii="Arial" w:hAnsi="Arial" w:cs="Arial"/>
                <w:color w:val="000000"/>
                <w:sz w:val="15"/>
                <w:szCs w:val="15"/>
              </w:rPr>
              <w:t>- [………………]</w:t>
            </w:r>
          </w:p>
          <w:p w:rsidR="00F351F0" w:rsidRPr="00007D31" w:rsidRDefault="00F351F0">
            <w:pPr>
              <w:pStyle w:val="Tiret0"/>
              <w:ind w:left="850" w:hanging="850"/>
              <w:rPr>
                <w:rFonts w:ascii="Arial" w:hAnsi="Arial" w:cs="Arial"/>
                <w:color w:val="000000"/>
                <w:sz w:val="15"/>
                <w:szCs w:val="15"/>
              </w:rPr>
            </w:pPr>
          </w:p>
          <w:p w:rsidR="00A23B3E" w:rsidRPr="00007D31" w:rsidRDefault="00A23B3E">
            <w:pPr>
              <w:rPr>
                <w:rFonts w:ascii="Arial" w:hAnsi="Arial" w:cs="Arial"/>
                <w:color w:val="000000"/>
                <w:w w:val="0"/>
                <w:sz w:val="15"/>
                <w:szCs w:val="15"/>
              </w:rPr>
            </w:pPr>
            <w:proofErr w:type="gramStart"/>
            <w:r w:rsidRPr="00007D31">
              <w:rPr>
                <w:rFonts w:ascii="Arial" w:hAnsi="Arial" w:cs="Arial"/>
                <w:color w:val="000000"/>
                <w:w w:val="0"/>
                <w:sz w:val="15"/>
                <w:szCs w:val="15"/>
              </w:rPr>
              <w:t>c</w:t>
            </w:r>
            <w:proofErr w:type="gramEnd"/>
            <w:r w:rsidRPr="00007D31">
              <w:rPr>
                <w:rFonts w:ascii="Arial" w:hAnsi="Arial" w:cs="Arial"/>
                <w:color w:val="000000"/>
                <w:w w:val="0"/>
                <w:sz w:val="15"/>
                <w:szCs w:val="15"/>
              </w:rPr>
              <w:t>2) [………….…]</w:t>
            </w:r>
            <w:r w:rsidRPr="00007D31">
              <w:rPr>
                <w:rFonts w:ascii="Arial" w:hAnsi="Arial" w:cs="Arial"/>
                <w:color w:val="000000"/>
                <w:w w:val="0"/>
                <w:sz w:val="15"/>
                <w:szCs w:val="15"/>
              </w:rPr>
              <w:br/>
            </w:r>
          </w:p>
          <w:p w:rsidR="00A23B3E" w:rsidRPr="00007D31" w:rsidRDefault="00A23B3E">
            <w:pPr>
              <w:rPr>
                <w:rFonts w:ascii="Arial" w:hAnsi="Arial" w:cs="Arial"/>
                <w:b/>
                <w:color w:val="000000"/>
                <w:w w:val="0"/>
                <w:sz w:val="15"/>
                <w:szCs w:val="15"/>
              </w:rPr>
            </w:pPr>
            <w:r w:rsidRPr="00007D31">
              <w:rPr>
                <w:rFonts w:ascii="Arial" w:hAnsi="Arial" w:cs="Arial"/>
                <w:color w:val="000000"/>
                <w:w w:val="0"/>
                <w:sz w:val="15"/>
                <w:szCs w:val="15"/>
              </w:rPr>
              <w:t xml:space="preserve">d) </w:t>
            </w:r>
            <w:proofErr w:type="gramStart"/>
            <w:r w:rsidRPr="00007D31">
              <w:rPr>
                <w:rFonts w:ascii="Arial" w:hAnsi="Arial" w:cs="Arial"/>
                <w:color w:val="000000"/>
                <w:w w:val="0"/>
                <w:sz w:val="15"/>
                <w:szCs w:val="15"/>
              </w:rPr>
              <w:t>[ ]</w:t>
            </w:r>
            <w:proofErr w:type="gramEnd"/>
            <w:r w:rsidRPr="00007D31">
              <w:rPr>
                <w:rFonts w:ascii="Arial" w:hAnsi="Arial" w:cs="Arial"/>
                <w:color w:val="000000"/>
                <w:w w:val="0"/>
                <w:sz w:val="15"/>
                <w:szCs w:val="15"/>
              </w:rPr>
              <w:t xml:space="preserve"> Sì [ ] No</w:t>
            </w:r>
            <w:r w:rsidRPr="00007D31">
              <w:rPr>
                <w:rFonts w:ascii="Arial" w:hAnsi="Arial" w:cs="Arial"/>
                <w:color w:val="000000"/>
                <w:w w:val="0"/>
                <w:sz w:val="15"/>
                <w:szCs w:val="15"/>
              </w:rPr>
              <w:br/>
            </w:r>
          </w:p>
          <w:p w:rsidR="00A23B3E" w:rsidRPr="00007D31" w:rsidRDefault="00A23B3E">
            <w:r w:rsidRPr="00007D31">
              <w:rPr>
                <w:rFonts w:ascii="Arial" w:hAnsi="Arial" w:cs="Arial"/>
                <w:b/>
                <w:color w:val="000000"/>
                <w:w w:val="0"/>
                <w:sz w:val="15"/>
                <w:szCs w:val="15"/>
              </w:rPr>
              <w:t>In caso affermativo</w:t>
            </w:r>
            <w:r w:rsidRPr="00007D31">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p>
          <w:p w:rsidR="00A23B3E" w:rsidRPr="00007D31" w:rsidRDefault="00A23B3E">
            <w:pPr>
              <w:rPr>
                <w:rFonts w:ascii="Arial" w:hAnsi="Arial" w:cs="Arial"/>
                <w:color w:val="000000"/>
                <w:sz w:val="15"/>
                <w:szCs w:val="15"/>
              </w:rPr>
            </w:pPr>
            <w:r w:rsidRPr="00007D31">
              <w:rPr>
                <w:rFonts w:ascii="Arial" w:hAnsi="Arial" w:cs="Arial"/>
                <w:color w:val="000000"/>
                <w:sz w:val="15"/>
                <w:szCs w:val="15"/>
              </w:rPr>
              <w:t>a) [………..…]</w:t>
            </w:r>
            <w:r w:rsidRPr="00007D31">
              <w:rPr>
                <w:rFonts w:ascii="Arial" w:hAnsi="Arial" w:cs="Arial"/>
                <w:color w:val="000000"/>
                <w:sz w:val="15"/>
                <w:szCs w:val="15"/>
              </w:rPr>
              <w:br/>
            </w:r>
          </w:p>
          <w:p w:rsidR="00F351F0" w:rsidRPr="00007D31" w:rsidRDefault="00A23B3E">
            <w:pPr>
              <w:rPr>
                <w:rFonts w:ascii="Arial" w:hAnsi="Arial" w:cs="Arial"/>
                <w:color w:val="000000"/>
                <w:sz w:val="15"/>
                <w:szCs w:val="15"/>
              </w:rPr>
            </w:pPr>
            <w:r w:rsidRPr="00007D31">
              <w:rPr>
                <w:rFonts w:ascii="Arial" w:hAnsi="Arial" w:cs="Arial"/>
                <w:color w:val="000000"/>
                <w:sz w:val="15"/>
                <w:szCs w:val="15"/>
              </w:rPr>
              <w:t>b) [……..……]</w:t>
            </w:r>
            <w:r w:rsidRPr="00007D31">
              <w:rPr>
                <w:rFonts w:ascii="Arial" w:hAnsi="Arial" w:cs="Arial"/>
                <w:color w:val="000000"/>
                <w:sz w:val="15"/>
                <w:szCs w:val="15"/>
              </w:rPr>
              <w:br/>
            </w:r>
          </w:p>
          <w:p w:rsidR="00A23B3E" w:rsidRPr="00007D31" w:rsidRDefault="00A23B3E">
            <w:pPr>
              <w:rPr>
                <w:rFonts w:ascii="Arial" w:hAnsi="Arial" w:cs="Arial"/>
                <w:color w:val="000000"/>
                <w:sz w:val="15"/>
                <w:szCs w:val="15"/>
              </w:rPr>
            </w:pPr>
            <w:r w:rsidRPr="00007D31">
              <w:rPr>
                <w:rFonts w:ascii="Arial" w:hAnsi="Arial" w:cs="Arial"/>
                <w:color w:val="000000"/>
                <w:sz w:val="15"/>
                <w:szCs w:val="15"/>
              </w:rPr>
              <w:br/>
            </w:r>
            <w:r w:rsidRPr="00007D31">
              <w:rPr>
                <w:rFonts w:ascii="Arial" w:hAnsi="Arial" w:cs="Arial"/>
                <w:color w:val="000000"/>
                <w:sz w:val="15"/>
                <w:szCs w:val="15"/>
              </w:rPr>
              <w:br/>
            </w:r>
            <w:proofErr w:type="gramStart"/>
            <w:r w:rsidRPr="00007D31">
              <w:rPr>
                <w:rFonts w:ascii="Arial" w:hAnsi="Arial" w:cs="Arial"/>
                <w:color w:val="000000"/>
                <w:sz w:val="15"/>
                <w:szCs w:val="15"/>
              </w:rPr>
              <w:t>c</w:t>
            </w:r>
            <w:proofErr w:type="gramEnd"/>
            <w:r w:rsidRPr="00007D31">
              <w:rPr>
                <w:rFonts w:ascii="Arial" w:hAnsi="Arial" w:cs="Arial"/>
                <w:color w:val="000000"/>
                <w:sz w:val="15"/>
                <w:szCs w:val="15"/>
              </w:rPr>
              <w:t>1) [ ] Sì [ ] No</w:t>
            </w:r>
          </w:p>
          <w:p w:rsidR="00A23B3E" w:rsidRPr="00007D31" w:rsidRDefault="00A23B3E">
            <w:pPr>
              <w:pStyle w:val="Tiret0"/>
              <w:ind w:left="850" w:hanging="850"/>
              <w:rPr>
                <w:rFonts w:ascii="Arial" w:hAnsi="Arial" w:cs="Arial"/>
                <w:color w:val="000000"/>
                <w:sz w:val="15"/>
                <w:szCs w:val="15"/>
              </w:rPr>
            </w:pPr>
            <w:r w:rsidRPr="00007D31">
              <w:rPr>
                <w:rFonts w:ascii="Arial" w:hAnsi="Arial" w:cs="Arial"/>
                <w:color w:val="000000"/>
                <w:sz w:val="15"/>
                <w:szCs w:val="15"/>
              </w:rPr>
              <w:t xml:space="preserve">-  </w:t>
            </w:r>
            <w:proofErr w:type="gramStart"/>
            <w:r w:rsidRPr="00007D31">
              <w:rPr>
                <w:rFonts w:ascii="Arial" w:hAnsi="Arial" w:cs="Arial"/>
                <w:color w:val="000000"/>
                <w:sz w:val="15"/>
                <w:szCs w:val="15"/>
              </w:rPr>
              <w:t xml:space="preserve">   [</w:t>
            </w:r>
            <w:proofErr w:type="gramEnd"/>
            <w:r w:rsidRPr="00007D31">
              <w:rPr>
                <w:rFonts w:ascii="Arial" w:hAnsi="Arial" w:cs="Arial"/>
                <w:color w:val="000000"/>
                <w:sz w:val="15"/>
                <w:szCs w:val="15"/>
              </w:rPr>
              <w:t xml:space="preserve"> ] Sì [ ] No</w:t>
            </w:r>
          </w:p>
          <w:p w:rsidR="00A23B3E" w:rsidRPr="00007D31" w:rsidRDefault="00A23B3E">
            <w:pPr>
              <w:pStyle w:val="Tiret0"/>
              <w:ind w:left="850" w:hanging="850"/>
              <w:rPr>
                <w:rFonts w:ascii="Arial" w:hAnsi="Arial" w:cs="Arial"/>
                <w:color w:val="000000"/>
                <w:sz w:val="15"/>
                <w:szCs w:val="15"/>
              </w:rPr>
            </w:pPr>
            <w:r w:rsidRPr="00007D31">
              <w:rPr>
                <w:rFonts w:ascii="Arial" w:hAnsi="Arial" w:cs="Arial"/>
                <w:color w:val="000000"/>
                <w:sz w:val="15"/>
                <w:szCs w:val="15"/>
              </w:rPr>
              <w:t>- [………………]</w:t>
            </w:r>
          </w:p>
          <w:p w:rsidR="00A23B3E" w:rsidRPr="00007D31" w:rsidRDefault="00A23B3E">
            <w:pPr>
              <w:pStyle w:val="Tiret0"/>
              <w:ind w:left="850" w:hanging="850"/>
              <w:rPr>
                <w:rFonts w:ascii="Arial" w:hAnsi="Arial" w:cs="Arial"/>
                <w:color w:val="000000"/>
                <w:sz w:val="15"/>
                <w:szCs w:val="15"/>
              </w:rPr>
            </w:pPr>
            <w:r w:rsidRPr="00007D31">
              <w:rPr>
                <w:rFonts w:ascii="Arial" w:hAnsi="Arial" w:cs="Arial"/>
                <w:color w:val="000000"/>
                <w:sz w:val="15"/>
                <w:szCs w:val="15"/>
              </w:rPr>
              <w:t>- [………………]</w:t>
            </w:r>
          </w:p>
          <w:p w:rsidR="00F351F0" w:rsidRPr="00007D31" w:rsidRDefault="00F351F0">
            <w:pPr>
              <w:pStyle w:val="Tiret0"/>
              <w:ind w:left="850" w:hanging="850"/>
              <w:rPr>
                <w:rFonts w:ascii="Arial" w:hAnsi="Arial" w:cs="Arial"/>
                <w:color w:val="000000"/>
                <w:sz w:val="15"/>
                <w:szCs w:val="15"/>
              </w:rPr>
            </w:pPr>
          </w:p>
          <w:p w:rsidR="00A23B3E" w:rsidRPr="00007D31" w:rsidRDefault="00A23B3E">
            <w:pPr>
              <w:rPr>
                <w:rFonts w:ascii="Arial" w:hAnsi="Arial" w:cs="Arial"/>
                <w:color w:val="000000"/>
                <w:w w:val="0"/>
                <w:sz w:val="15"/>
                <w:szCs w:val="15"/>
              </w:rPr>
            </w:pPr>
            <w:proofErr w:type="gramStart"/>
            <w:r w:rsidRPr="00007D31">
              <w:rPr>
                <w:rFonts w:ascii="Arial" w:hAnsi="Arial" w:cs="Arial"/>
                <w:color w:val="000000"/>
                <w:w w:val="0"/>
                <w:sz w:val="15"/>
                <w:szCs w:val="15"/>
              </w:rPr>
              <w:t>c</w:t>
            </w:r>
            <w:proofErr w:type="gramEnd"/>
            <w:r w:rsidRPr="00007D31">
              <w:rPr>
                <w:rFonts w:ascii="Arial" w:hAnsi="Arial" w:cs="Arial"/>
                <w:color w:val="000000"/>
                <w:w w:val="0"/>
                <w:sz w:val="15"/>
                <w:szCs w:val="15"/>
              </w:rPr>
              <w:t>2) [………….…]</w:t>
            </w:r>
            <w:r w:rsidRPr="00007D31">
              <w:rPr>
                <w:rFonts w:ascii="Arial" w:hAnsi="Arial" w:cs="Arial"/>
                <w:color w:val="000000"/>
                <w:w w:val="0"/>
                <w:sz w:val="15"/>
                <w:szCs w:val="15"/>
              </w:rPr>
              <w:br/>
            </w:r>
          </w:p>
          <w:p w:rsidR="00A23B3E" w:rsidRPr="00007D31" w:rsidRDefault="00A23B3E">
            <w:pPr>
              <w:rPr>
                <w:rFonts w:ascii="Arial" w:hAnsi="Arial" w:cs="Arial"/>
                <w:b/>
                <w:color w:val="000000"/>
                <w:w w:val="0"/>
                <w:sz w:val="15"/>
                <w:szCs w:val="15"/>
              </w:rPr>
            </w:pPr>
            <w:r w:rsidRPr="00007D31">
              <w:rPr>
                <w:rFonts w:ascii="Arial" w:hAnsi="Arial" w:cs="Arial"/>
                <w:color w:val="000000"/>
                <w:w w:val="0"/>
                <w:sz w:val="15"/>
                <w:szCs w:val="15"/>
              </w:rPr>
              <w:t xml:space="preserve">d) </w:t>
            </w:r>
            <w:proofErr w:type="gramStart"/>
            <w:r w:rsidRPr="00007D31">
              <w:rPr>
                <w:rFonts w:ascii="Arial" w:hAnsi="Arial" w:cs="Arial"/>
                <w:color w:val="000000"/>
                <w:w w:val="0"/>
                <w:sz w:val="15"/>
                <w:szCs w:val="15"/>
              </w:rPr>
              <w:t>[ ]</w:t>
            </w:r>
            <w:proofErr w:type="gramEnd"/>
            <w:r w:rsidRPr="00007D31">
              <w:rPr>
                <w:rFonts w:ascii="Arial" w:hAnsi="Arial" w:cs="Arial"/>
                <w:color w:val="000000"/>
                <w:w w:val="0"/>
                <w:sz w:val="15"/>
                <w:szCs w:val="15"/>
              </w:rPr>
              <w:t xml:space="preserve"> Sì [ ] No</w:t>
            </w:r>
            <w:r w:rsidRPr="00007D31">
              <w:rPr>
                <w:rFonts w:ascii="Arial" w:hAnsi="Arial" w:cs="Arial"/>
                <w:color w:val="000000"/>
                <w:w w:val="0"/>
                <w:sz w:val="15"/>
                <w:szCs w:val="15"/>
              </w:rPr>
              <w:br/>
            </w:r>
          </w:p>
          <w:p w:rsidR="00A23B3E" w:rsidRPr="00007D31" w:rsidRDefault="00A23B3E">
            <w:r w:rsidRPr="00007D31">
              <w:rPr>
                <w:rFonts w:ascii="Arial" w:hAnsi="Arial" w:cs="Arial"/>
                <w:b/>
                <w:color w:val="000000"/>
                <w:w w:val="0"/>
                <w:sz w:val="15"/>
                <w:szCs w:val="15"/>
              </w:rPr>
              <w:t>In caso affermativo</w:t>
            </w:r>
            <w:r w:rsidRPr="00007D31">
              <w:rPr>
                <w:rFonts w:ascii="Arial" w:hAnsi="Arial" w:cs="Arial"/>
                <w:color w:val="000000"/>
                <w:w w:val="0"/>
                <w:sz w:val="15"/>
                <w:szCs w:val="15"/>
              </w:rPr>
              <w:t>, fornire informazioni dettagliate: [……]</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625142">
            <w:pPr>
              <w:rPr>
                <w:rFonts w:ascii="Arial" w:hAnsi="Arial" w:cs="Arial"/>
                <w:sz w:val="15"/>
                <w:szCs w:val="15"/>
              </w:rPr>
            </w:pPr>
            <w:r w:rsidRPr="00007D31">
              <w:rPr>
                <w:rFonts w:ascii="Arial" w:hAnsi="Arial" w:cs="Arial"/>
                <w:sz w:val="15"/>
                <w:szCs w:val="15"/>
              </w:rPr>
              <w:t xml:space="preserve"> </w:t>
            </w:r>
            <w:r w:rsidR="00A23B3E" w:rsidRPr="00007D31">
              <w:rPr>
                <w:rFonts w:ascii="Arial" w:hAnsi="Arial" w:cs="Arial"/>
                <w:sz w:val="15"/>
                <w:szCs w:val="15"/>
              </w:rPr>
              <w:t>(</w:t>
            </w:r>
            <w:proofErr w:type="gramStart"/>
            <w:r w:rsidR="00A23B3E" w:rsidRPr="00007D31">
              <w:rPr>
                <w:rFonts w:ascii="Arial" w:hAnsi="Arial" w:cs="Arial"/>
                <w:sz w:val="15"/>
                <w:szCs w:val="15"/>
              </w:rPr>
              <w:t>indirizzo</w:t>
            </w:r>
            <w:proofErr w:type="gramEnd"/>
            <w:r w:rsidR="00A23B3E" w:rsidRPr="00007D31">
              <w:rPr>
                <w:rFonts w:ascii="Arial" w:hAnsi="Arial" w:cs="Arial"/>
                <w:sz w:val="15"/>
                <w:szCs w:val="15"/>
              </w:rPr>
              <w:t xml:space="preserve"> web, autorità o organismo di emanazione, riferimento preciso della documentazione)(</w:t>
            </w:r>
            <w:r w:rsidR="00A23B3E" w:rsidRPr="00007D31">
              <w:rPr>
                <w:rStyle w:val="Rimandonotaapidipagina"/>
                <w:rFonts w:ascii="Arial" w:hAnsi="Arial" w:cs="Arial"/>
                <w:sz w:val="15"/>
                <w:szCs w:val="15"/>
              </w:rPr>
              <w:footnoteReference w:id="19"/>
            </w:r>
            <w:r w:rsidR="00A23B3E" w:rsidRPr="00007D31">
              <w:rPr>
                <w:rFonts w:ascii="Arial" w:hAnsi="Arial" w:cs="Arial"/>
                <w:sz w:val="15"/>
                <w:szCs w:val="15"/>
              </w:rPr>
              <w:t xml:space="preserve">): </w:t>
            </w:r>
          </w:p>
          <w:p w:rsidR="00A23B3E" w:rsidRPr="00007D31" w:rsidRDefault="00A23B3E">
            <w:r w:rsidRPr="00007D31">
              <w:rPr>
                <w:rFonts w:ascii="Arial" w:hAnsi="Arial" w:cs="Arial"/>
                <w:sz w:val="15"/>
                <w:szCs w:val="15"/>
              </w:rPr>
              <w:t>[……………][……………][…………..…]</w:t>
            </w:r>
          </w:p>
        </w:tc>
      </w:tr>
    </w:tbl>
    <w:p w:rsidR="00A23B3E" w:rsidRPr="00007D31" w:rsidRDefault="00A23B3E" w:rsidP="00BF74E1">
      <w:pPr>
        <w:pStyle w:val="SectionTitle"/>
        <w:rPr>
          <w:rFonts w:ascii="Arial" w:hAnsi="Arial" w:cs="Arial"/>
          <w:w w:val="0"/>
          <w:sz w:val="15"/>
          <w:szCs w:val="15"/>
        </w:rPr>
      </w:pPr>
      <w:r w:rsidRPr="00007D31">
        <w:rPr>
          <w:rFonts w:ascii="Arial" w:hAnsi="Arial" w:cs="Arial"/>
          <w:b w:val="0"/>
          <w:caps/>
          <w:sz w:val="15"/>
          <w:szCs w:val="15"/>
        </w:rPr>
        <w:t>C: motivi legati a insolvenza, conflitto di interessi o illeciti professionali (</w:t>
      </w:r>
      <w:r w:rsidRPr="00007D31">
        <w:rPr>
          <w:rStyle w:val="Rimandonotaapidipagina"/>
          <w:rFonts w:ascii="Arial" w:hAnsi="Arial" w:cs="Arial"/>
          <w:b w:val="0"/>
          <w:caps/>
          <w:sz w:val="15"/>
          <w:szCs w:val="15"/>
        </w:rPr>
        <w:footnoteReference w:id="20"/>
      </w:r>
      <w:r w:rsidRPr="00007D31">
        <w:rPr>
          <w:rFonts w:ascii="Arial" w:hAnsi="Arial" w:cs="Arial"/>
          <w:b w:val="0"/>
          <w:caps/>
          <w:sz w:val="15"/>
          <w:szCs w:val="15"/>
        </w:rPr>
        <w:t>)</w:t>
      </w:r>
    </w:p>
    <w:p w:rsidR="00A23B3E" w:rsidRPr="00007D31"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007D31">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Risposta:</w:t>
            </w:r>
          </w:p>
        </w:tc>
      </w:tr>
      <w:tr w:rsidR="00A23B3E" w:rsidRPr="00007D31">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BF74E1">
            <w:pPr>
              <w:jc w:val="both"/>
              <w:rPr>
                <w:rFonts w:ascii="Arial" w:hAnsi="Arial" w:cs="Arial"/>
                <w:color w:val="000000"/>
                <w:sz w:val="15"/>
                <w:szCs w:val="15"/>
              </w:rPr>
            </w:pPr>
            <w:r w:rsidRPr="00007D31">
              <w:rPr>
                <w:rFonts w:ascii="Arial" w:hAnsi="Arial" w:cs="Arial"/>
                <w:color w:val="000000"/>
                <w:sz w:val="15"/>
                <w:szCs w:val="15"/>
              </w:rPr>
              <w:t xml:space="preserve">L'operatore economico ha violato, </w:t>
            </w:r>
            <w:r w:rsidRPr="00007D31">
              <w:rPr>
                <w:rFonts w:ascii="Arial" w:hAnsi="Arial" w:cs="Arial"/>
                <w:b/>
                <w:color w:val="000000"/>
                <w:sz w:val="15"/>
                <w:szCs w:val="15"/>
              </w:rPr>
              <w:t>per quanto di sua conoscenza</w:t>
            </w:r>
            <w:r w:rsidRPr="00007D31">
              <w:rPr>
                <w:rFonts w:ascii="Arial" w:hAnsi="Arial" w:cs="Arial"/>
                <w:color w:val="000000"/>
                <w:sz w:val="15"/>
                <w:szCs w:val="15"/>
              </w:rPr>
              <w:t xml:space="preserve">, </w:t>
            </w:r>
            <w:r w:rsidRPr="00007D31">
              <w:rPr>
                <w:rFonts w:ascii="Arial" w:hAnsi="Arial" w:cs="Arial"/>
                <w:b/>
                <w:color w:val="000000"/>
                <w:sz w:val="15"/>
                <w:szCs w:val="15"/>
              </w:rPr>
              <w:t>obblighi</w:t>
            </w:r>
            <w:r w:rsidRPr="00007D31">
              <w:rPr>
                <w:rFonts w:ascii="Arial" w:hAnsi="Arial" w:cs="Arial"/>
                <w:color w:val="000000"/>
                <w:sz w:val="15"/>
                <w:szCs w:val="15"/>
              </w:rPr>
              <w:t xml:space="preserve"> applicabili in materia di salute e sicurezza sul lavoro,</w:t>
            </w:r>
            <w:r w:rsidRPr="00007D31">
              <w:rPr>
                <w:rFonts w:ascii="Arial" w:hAnsi="Arial" w:cs="Arial"/>
                <w:b/>
                <w:color w:val="000000"/>
                <w:sz w:val="15"/>
                <w:szCs w:val="15"/>
              </w:rPr>
              <w:t xml:space="preserve"> di diritto ambientale, sociale e del lavoro, </w:t>
            </w:r>
            <w:r w:rsidRPr="00007D31">
              <w:rPr>
                <w:rFonts w:ascii="Arial" w:hAnsi="Arial" w:cs="Arial"/>
                <w:color w:val="000000"/>
                <w:sz w:val="15"/>
                <w:szCs w:val="15"/>
              </w:rPr>
              <w:t>(</w:t>
            </w:r>
            <w:r w:rsidRPr="00007D31">
              <w:rPr>
                <w:rStyle w:val="Rimandonotaapidipagina"/>
                <w:rFonts w:ascii="Arial" w:hAnsi="Arial" w:cs="Arial"/>
                <w:color w:val="000000"/>
                <w:sz w:val="15"/>
                <w:szCs w:val="15"/>
              </w:rPr>
              <w:footnoteReference w:id="21"/>
            </w:r>
            <w:r w:rsidRPr="00007D31">
              <w:rPr>
                <w:rFonts w:ascii="Arial" w:hAnsi="Arial" w:cs="Arial"/>
                <w:color w:val="000000"/>
                <w:sz w:val="15"/>
                <w:szCs w:val="15"/>
              </w:rPr>
              <w:t xml:space="preserve">) di cui all’articolo 80, comma 5, </w:t>
            </w:r>
            <w:proofErr w:type="spellStart"/>
            <w:r w:rsidRPr="00007D31">
              <w:rPr>
                <w:rFonts w:ascii="Arial" w:hAnsi="Arial" w:cs="Arial"/>
                <w:color w:val="000000"/>
                <w:sz w:val="15"/>
                <w:szCs w:val="15"/>
              </w:rPr>
              <w:t>lett</w:t>
            </w:r>
            <w:proofErr w:type="spellEnd"/>
            <w:r w:rsidRPr="00007D31">
              <w:rPr>
                <w:rFonts w:ascii="Arial" w:hAnsi="Arial" w:cs="Arial"/>
                <w:color w:val="000000"/>
                <w:sz w:val="15"/>
                <w:szCs w:val="15"/>
              </w:rPr>
              <w:t xml:space="preserve">. </w:t>
            </w:r>
            <w:r w:rsidRPr="00007D31">
              <w:rPr>
                <w:rFonts w:ascii="Arial" w:hAnsi="Arial" w:cs="Arial"/>
                <w:i/>
                <w:color w:val="000000"/>
                <w:sz w:val="15"/>
                <w:szCs w:val="15"/>
              </w:rPr>
              <w:t>a)</w:t>
            </w:r>
            <w:r w:rsidRPr="00007D31">
              <w:rPr>
                <w:rFonts w:ascii="Arial" w:hAnsi="Arial" w:cs="Arial"/>
                <w:color w:val="000000"/>
                <w:sz w:val="15"/>
                <w:szCs w:val="15"/>
              </w:rPr>
              <w:t xml:space="preserve">, del </w:t>
            </w:r>
            <w:proofErr w:type="gramStart"/>
            <w:r w:rsidRPr="00007D31">
              <w:rPr>
                <w:rFonts w:ascii="Arial" w:hAnsi="Arial" w:cs="Arial"/>
                <w:color w:val="000000"/>
                <w:sz w:val="15"/>
                <w:szCs w:val="15"/>
              </w:rPr>
              <w:t>Codice ?</w:t>
            </w:r>
            <w:proofErr w:type="gramEnd"/>
          </w:p>
          <w:p w:rsidR="00A23B3E" w:rsidRPr="00007D31" w:rsidRDefault="00A23B3E">
            <w:pPr>
              <w:spacing w:before="0" w:after="0"/>
              <w:rPr>
                <w:rFonts w:ascii="Arial" w:hAnsi="Arial" w:cs="Arial"/>
                <w:color w:val="000000"/>
                <w:sz w:val="15"/>
                <w:szCs w:val="15"/>
              </w:rPr>
            </w:pPr>
          </w:p>
          <w:p w:rsidR="00A23B3E" w:rsidRPr="00007D31" w:rsidRDefault="00A23B3E">
            <w:pPr>
              <w:spacing w:after="0"/>
              <w:rPr>
                <w:rFonts w:ascii="Arial" w:hAnsi="Arial" w:cs="Arial"/>
                <w:color w:val="000000"/>
                <w:sz w:val="14"/>
                <w:szCs w:val="14"/>
              </w:rPr>
            </w:pPr>
            <w:r w:rsidRPr="00007D31">
              <w:rPr>
                <w:rFonts w:ascii="Arial" w:hAnsi="Arial" w:cs="Arial"/>
                <w:b/>
                <w:color w:val="000000"/>
                <w:sz w:val="14"/>
                <w:szCs w:val="14"/>
              </w:rPr>
              <w:t>In caso affermativo</w:t>
            </w:r>
            <w:r w:rsidRPr="00007D31">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007D31" w:rsidRDefault="00A23B3E">
            <w:pPr>
              <w:spacing w:before="0" w:after="0"/>
              <w:rPr>
                <w:rFonts w:ascii="Arial" w:hAnsi="Arial" w:cs="Arial"/>
                <w:color w:val="000000"/>
                <w:sz w:val="14"/>
                <w:szCs w:val="14"/>
              </w:rPr>
            </w:pPr>
            <w:proofErr w:type="gramStart"/>
            <w:r w:rsidRPr="00007D31">
              <w:rPr>
                <w:rFonts w:ascii="Arial" w:hAnsi="Arial" w:cs="Arial"/>
                <w:color w:val="000000"/>
                <w:sz w:val="14"/>
                <w:szCs w:val="14"/>
              </w:rPr>
              <w:t>o</w:t>
            </w:r>
            <w:proofErr w:type="gramEnd"/>
            <w:r w:rsidRPr="00007D31">
              <w:rPr>
                <w:rFonts w:ascii="Arial" w:hAnsi="Arial" w:cs="Arial"/>
                <w:color w:val="000000"/>
                <w:sz w:val="14"/>
                <w:szCs w:val="14"/>
              </w:rPr>
              <w:t xml:space="preserve"> “Self-</w:t>
            </w:r>
            <w:proofErr w:type="spellStart"/>
            <w:r w:rsidRPr="00007D31">
              <w:rPr>
                <w:rFonts w:ascii="Arial" w:hAnsi="Arial" w:cs="Arial"/>
                <w:color w:val="000000"/>
                <w:sz w:val="14"/>
                <w:szCs w:val="14"/>
              </w:rPr>
              <w:t>Cleaning</w:t>
            </w:r>
            <w:proofErr w:type="spellEnd"/>
            <w:r w:rsidRPr="00007D31">
              <w:rPr>
                <w:rFonts w:ascii="Arial" w:hAnsi="Arial" w:cs="Arial"/>
                <w:color w:val="000000"/>
                <w:sz w:val="14"/>
                <w:szCs w:val="14"/>
              </w:rPr>
              <w:t>, cfr. articolo 80, comma 7)?</w:t>
            </w:r>
          </w:p>
          <w:p w:rsidR="00A23B3E" w:rsidRPr="00007D31" w:rsidRDefault="00A23B3E">
            <w:pPr>
              <w:spacing w:before="0" w:after="0"/>
              <w:rPr>
                <w:rFonts w:ascii="Arial" w:hAnsi="Arial" w:cs="Arial"/>
                <w:color w:val="000000"/>
                <w:sz w:val="14"/>
                <w:szCs w:val="14"/>
              </w:rPr>
            </w:pPr>
          </w:p>
          <w:p w:rsidR="00A23B3E" w:rsidRPr="00007D31" w:rsidRDefault="00A23B3E">
            <w:pPr>
              <w:spacing w:before="0" w:after="0"/>
              <w:rPr>
                <w:rFonts w:ascii="Arial" w:hAnsi="Arial" w:cs="Arial"/>
                <w:color w:val="000000"/>
                <w:sz w:val="14"/>
                <w:szCs w:val="14"/>
              </w:rPr>
            </w:pPr>
            <w:r w:rsidRPr="00007D31">
              <w:rPr>
                <w:rFonts w:ascii="Arial" w:hAnsi="Arial" w:cs="Arial"/>
                <w:b/>
                <w:color w:val="000000"/>
                <w:sz w:val="14"/>
                <w:szCs w:val="14"/>
              </w:rPr>
              <w:t>In caso affermativo</w:t>
            </w:r>
            <w:r w:rsidRPr="00007D31">
              <w:rPr>
                <w:rFonts w:ascii="Arial" w:hAnsi="Arial" w:cs="Arial"/>
                <w:color w:val="000000"/>
                <w:sz w:val="14"/>
                <w:szCs w:val="14"/>
              </w:rPr>
              <w:t>, indicare:</w:t>
            </w:r>
          </w:p>
          <w:p w:rsidR="00A23B3E" w:rsidRPr="00007D31" w:rsidRDefault="00A23B3E">
            <w:pPr>
              <w:spacing w:before="0" w:after="0"/>
              <w:rPr>
                <w:rFonts w:ascii="Arial" w:hAnsi="Arial" w:cs="Arial"/>
                <w:color w:val="000000"/>
                <w:sz w:val="14"/>
                <w:szCs w:val="14"/>
              </w:rPr>
            </w:pPr>
          </w:p>
          <w:p w:rsidR="00A23B3E" w:rsidRPr="00007D31" w:rsidRDefault="00A23B3E">
            <w:pPr>
              <w:spacing w:before="0" w:after="0"/>
              <w:rPr>
                <w:rFonts w:ascii="Arial" w:hAnsi="Arial" w:cs="Arial"/>
                <w:strike/>
                <w:color w:val="000000"/>
                <w:sz w:val="14"/>
                <w:szCs w:val="14"/>
              </w:rPr>
            </w:pPr>
            <w:r w:rsidRPr="00007D31">
              <w:rPr>
                <w:rFonts w:ascii="Arial" w:hAnsi="Arial" w:cs="Arial"/>
                <w:color w:val="000000"/>
                <w:sz w:val="14"/>
                <w:szCs w:val="14"/>
              </w:rPr>
              <w:t>1) L’operatore economico</w:t>
            </w:r>
          </w:p>
          <w:p w:rsidR="00A23B3E" w:rsidRPr="00007D31" w:rsidRDefault="00A23B3E" w:rsidP="005309A4">
            <w:pPr>
              <w:tabs>
                <w:tab w:val="left" w:pos="250"/>
              </w:tabs>
              <w:spacing w:before="0" w:after="0"/>
              <w:rPr>
                <w:rFonts w:ascii="Arial" w:hAnsi="Arial" w:cs="Arial"/>
                <w:color w:val="000000"/>
                <w:sz w:val="14"/>
                <w:szCs w:val="14"/>
              </w:rPr>
            </w:pPr>
            <w:r w:rsidRPr="00007D31">
              <w:rPr>
                <w:rFonts w:ascii="Arial" w:hAnsi="Arial" w:cs="Arial"/>
                <w:color w:val="000000"/>
                <w:sz w:val="14"/>
                <w:szCs w:val="14"/>
              </w:rPr>
              <w:t>-</w:t>
            </w:r>
            <w:r w:rsidRPr="00007D31">
              <w:rPr>
                <w:rFonts w:ascii="Arial" w:hAnsi="Arial" w:cs="Arial"/>
                <w:color w:val="000000"/>
                <w:sz w:val="14"/>
                <w:szCs w:val="14"/>
              </w:rPr>
              <w:tab/>
              <w:t>ha risarcito interamente il danno?</w:t>
            </w:r>
          </w:p>
          <w:p w:rsidR="00A23B3E" w:rsidRPr="00007D31" w:rsidRDefault="00A23B3E" w:rsidP="005309A4">
            <w:pPr>
              <w:tabs>
                <w:tab w:val="left" w:pos="250"/>
              </w:tabs>
              <w:spacing w:before="0" w:after="0"/>
              <w:rPr>
                <w:rFonts w:ascii="Arial" w:hAnsi="Arial" w:cs="Arial"/>
                <w:color w:val="000000"/>
                <w:sz w:val="14"/>
                <w:szCs w:val="14"/>
              </w:rPr>
            </w:pPr>
            <w:r w:rsidRPr="00007D31">
              <w:rPr>
                <w:rFonts w:ascii="Arial" w:hAnsi="Arial" w:cs="Arial"/>
                <w:color w:val="000000"/>
                <w:sz w:val="14"/>
                <w:szCs w:val="14"/>
              </w:rPr>
              <w:t>-</w:t>
            </w:r>
            <w:r w:rsidRPr="00007D31">
              <w:rPr>
                <w:rFonts w:ascii="Arial" w:hAnsi="Arial" w:cs="Arial"/>
                <w:color w:val="000000"/>
                <w:sz w:val="14"/>
                <w:szCs w:val="14"/>
              </w:rPr>
              <w:tab/>
            </w:r>
            <w:proofErr w:type="gramStart"/>
            <w:r w:rsidRPr="00007D31">
              <w:rPr>
                <w:rFonts w:ascii="Arial" w:hAnsi="Arial" w:cs="Arial"/>
                <w:color w:val="000000"/>
                <w:sz w:val="14"/>
                <w:szCs w:val="14"/>
              </w:rPr>
              <w:t>si  è</w:t>
            </w:r>
            <w:proofErr w:type="gramEnd"/>
            <w:r w:rsidRPr="00007D31">
              <w:rPr>
                <w:rFonts w:ascii="Arial" w:hAnsi="Arial" w:cs="Arial"/>
                <w:color w:val="000000"/>
                <w:sz w:val="14"/>
                <w:szCs w:val="14"/>
              </w:rPr>
              <w:t xml:space="preserve"> impegnato formalmente a risarcire il danno?</w:t>
            </w:r>
          </w:p>
          <w:p w:rsidR="00A23B3E" w:rsidRPr="00007D31" w:rsidRDefault="00A23B3E">
            <w:pPr>
              <w:spacing w:before="0" w:after="0"/>
              <w:rPr>
                <w:rFonts w:ascii="Arial" w:hAnsi="Arial" w:cs="Arial"/>
                <w:color w:val="000000"/>
                <w:sz w:val="14"/>
                <w:szCs w:val="14"/>
              </w:rPr>
            </w:pPr>
          </w:p>
          <w:p w:rsidR="00A23B3E" w:rsidRPr="00007D31" w:rsidRDefault="00A23B3E" w:rsidP="005309A4">
            <w:pPr>
              <w:tabs>
                <w:tab w:val="left" w:pos="304"/>
              </w:tabs>
              <w:spacing w:before="0" w:after="0"/>
              <w:rPr>
                <w:rFonts w:ascii="Arial" w:hAnsi="Arial" w:cs="Arial"/>
                <w:color w:val="000000"/>
                <w:sz w:val="14"/>
                <w:szCs w:val="14"/>
              </w:rPr>
            </w:pPr>
            <w:r w:rsidRPr="00007D31">
              <w:rPr>
                <w:rFonts w:ascii="Arial" w:hAnsi="Arial" w:cs="Arial"/>
                <w:color w:val="000000"/>
                <w:sz w:val="14"/>
                <w:szCs w:val="14"/>
              </w:rPr>
              <w:t>2)</w:t>
            </w:r>
            <w:r w:rsidRPr="00007D31">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007D31">
              <w:rPr>
                <w:rFonts w:ascii="Arial" w:hAnsi="Arial" w:cs="Arial"/>
                <w:color w:val="000000"/>
                <w:sz w:val="14"/>
                <w:szCs w:val="14"/>
              </w:rPr>
              <w:t>reati ?</w:t>
            </w:r>
            <w:proofErr w:type="gramEnd"/>
          </w:p>
          <w:p w:rsidR="00A23B3E" w:rsidRPr="00007D31" w:rsidRDefault="00A23B3E">
            <w:pPr>
              <w:spacing w:before="0" w:after="0"/>
              <w:rPr>
                <w:rFonts w:ascii="Arial" w:hAnsi="Arial" w:cs="Arial"/>
                <w:color w:val="000000"/>
                <w:sz w:val="14"/>
                <w:szCs w:val="14"/>
              </w:rPr>
            </w:pPr>
          </w:p>
          <w:p w:rsidR="00A23B3E" w:rsidRPr="00007D31"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color w:val="000000"/>
              </w:rPr>
            </w:pPr>
            <w:proofErr w:type="gramStart"/>
            <w:r w:rsidRPr="00007D31">
              <w:rPr>
                <w:rFonts w:ascii="Arial" w:hAnsi="Arial" w:cs="Arial"/>
                <w:color w:val="000000"/>
                <w:sz w:val="15"/>
                <w:szCs w:val="15"/>
              </w:rPr>
              <w:t>[ ]</w:t>
            </w:r>
            <w:proofErr w:type="gramEnd"/>
            <w:r w:rsidRPr="00007D31">
              <w:rPr>
                <w:rFonts w:ascii="Arial" w:hAnsi="Arial" w:cs="Arial"/>
                <w:color w:val="000000"/>
                <w:sz w:val="15"/>
                <w:szCs w:val="15"/>
              </w:rPr>
              <w:t xml:space="preserve"> Sì [ ] No</w:t>
            </w:r>
          </w:p>
        </w:tc>
      </w:tr>
      <w:tr w:rsidR="00A23B3E" w:rsidRPr="00007D31">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p>
          <w:p w:rsidR="00A23B3E" w:rsidRPr="00007D31" w:rsidRDefault="00A23B3E">
            <w:pPr>
              <w:rPr>
                <w:rFonts w:ascii="Arial" w:hAnsi="Arial" w:cs="Arial"/>
                <w:color w:val="000000"/>
                <w:sz w:val="15"/>
                <w:szCs w:val="15"/>
              </w:rPr>
            </w:pPr>
          </w:p>
          <w:p w:rsidR="00A23B3E" w:rsidRPr="00007D31" w:rsidRDefault="00A23B3E">
            <w:pPr>
              <w:rPr>
                <w:rFonts w:ascii="Arial" w:hAnsi="Arial" w:cs="Arial"/>
                <w:color w:val="000000"/>
                <w:sz w:val="15"/>
                <w:szCs w:val="15"/>
              </w:rPr>
            </w:pPr>
          </w:p>
          <w:p w:rsidR="00A23B3E" w:rsidRPr="00007D31" w:rsidRDefault="00A23B3E">
            <w:pPr>
              <w:rPr>
                <w:rFonts w:ascii="Arial" w:hAnsi="Arial" w:cs="Arial"/>
                <w:color w:val="000000"/>
                <w:sz w:val="15"/>
                <w:szCs w:val="15"/>
              </w:rPr>
            </w:pPr>
            <w:r w:rsidRPr="00007D31">
              <w:rPr>
                <w:rFonts w:ascii="Arial" w:hAnsi="Arial" w:cs="Arial"/>
                <w:color w:val="000000"/>
                <w:sz w:val="15"/>
                <w:szCs w:val="15"/>
              </w:rPr>
              <w:t xml:space="preserve"> </w:t>
            </w:r>
          </w:p>
          <w:p w:rsidR="00A23B3E" w:rsidRPr="00007D31" w:rsidRDefault="00A23B3E">
            <w:pPr>
              <w:rPr>
                <w:rFonts w:ascii="Arial" w:hAnsi="Arial" w:cs="Arial"/>
                <w:color w:val="000000"/>
                <w:sz w:val="15"/>
                <w:szCs w:val="15"/>
              </w:rPr>
            </w:pPr>
            <w:proofErr w:type="gramStart"/>
            <w:r w:rsidRPr="00007D31">
              <w:rPr>
                <w:rFonts w:ascii="Arial" w:hAnsi="Arial" w:cs="Arial"/>
                <w:color w:val="000000"/>
                <w:sz w:val="15"/>
                <w:szCs w:val="15"/>
              </w:rPr>
              <w:t>[ ]</w:t>
            </w:r>
            <w:proofErr w:type="gramEnd"/>
            <w:r w:rsidRPr="00007D31">
              <w:rPr>
                <w:rFonts w:ascii="Arial" w:hAnsi="Arial" w:cs="Arial"/>
                <w:color w:val="000000"/>
                <w:sz w:val="15"/>
                <w:szCs w:val="15"/>
              </w:rPr>
              <w:t xml:space="preserve"> Sì [ ] No</w:t>
            </w:r>
            <w:r w:rsidRPr="00007D31">
              <w:rPr>
                <w:rFonts w:ascii="Arial" w:hAnsi="Arial" w:cs="Arial"/>
                <w:color w:val="000000"/>
                <w:sz w:val="15"/>
                <w:szCs w:val="15"/>
              </w:rPr>
              <w:br/>
            </w:r>
          </w:p>
          <w:p w:rsidR="00A23B3E" w:rsidRPr="00007D31" w:rsidRDefault="00A23B3E">
            <w:pPr>
              <w:rPr>
                <w:rFonts w:ascii="Arial" w:hAnsi="Arial" w:cs="Arial"/>
                <w:color w:val="000000"/>
                <w:sz w:val="15"/>
                <w:szCs w:val="15"/>
              </w:rPr>
            </w:pPr>
          </w:p>
          <w:p w:rsidR="00A23B3E" w:rsidRPr="00007D31" w:rsidRDefault="00A23B3E">
            <w:pPr>
              <w:rPr>
                <w:rFonts w:ascii="Arial" w:hAnsi="Arial" w:cs="Arial"/>
                <w:color w:val="000000"/>
                <w:sz w:val="14"/>
                <w:szCs w:val="14"/>
              </w:rPr>
            </w:pP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 xml:space="preserve">In caso affermativo elencare la documentazione pertinente </w:t>
            </w:r>
            <w:proofErr w:type="gramStart"/>
            <w:r w:rsidRPr="00007D31">
              <w:rPr>
                <w:rFonts w:ascii="Arial" w:hAnsi="Arial" w:cs="Arial"/>
                <w:color w:val="000000"/>
                <w:sz w:val="14"/>
                <w:szCs w:val="14"/>
              </w:rPr>
              <w:t xml:space="preserve">[  </w:t>
            </w:r>
            <w:proofErr w:type="gramEnd"/>
            <w:r w:rsidRPr="00007D31">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007D31" w:rsidRDefault="00A23B3E">
            <w:pPr>
              <w:rPr>
                <w:rFonts w:ascii="Arial" w:hAnsi="Arial" w:cs="Arial"/>
                <w:color w:val="000000"/>
                <w:sz w:val="15"/>
                <w:szCs w:val="15"/>
              </w:rPr>
            </w:pPr>
            <w:r w:rsidRPr="00007D31">
              <w:rPr>
                <w:rFonts w:ascii="Arial" w:hAnsi="Arial" w:cs="Arial"/>
                <w:color w:val="000000"/>
                <w:sz w:val="14"/>
                <w:szCs w:val="14"/>
              </w:rPr>
              <w:t xml:space="preserve">[……..…][…….…][……..…][……..…]  </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07D31" w:rsidRDefault="00A23B3E" w:rsidP="00DE4996">
            <w:pPr>
              <w:jc w:val="both"/>
              <w:rPr>
                <w:rFonts w:ascii="Arial" w:hAnsi="Arial" w:cs="Arial"/>
                <w:color w:val="000000"/>
                <w:sz w:val="14"/>
                <w:szCs w:val="14"/>
              </w:rPr>
            </w:pPr>
            <w:r w:rsidRPr="00007D31">
              <w:rPr>
                <w:rFonts w:ascii="Arial" w:hAnsi="Arial" w:cs="Arial"/>
                <w:color w:val="000000"/>
                <w:sz w:val="14"/>
                <w:szCs w:val="14"/>
              </w:rPr>
              <w:t>L'operatore economico si trova in una delle seguenti situazioni oppure è sottoposto a un procedimento per l’accertamento d</w:t>
            </w:r>
            <w:r w:rsidR="00DE4996" w:rsidRPr="00007D31">
              <w:rPr>
                <w:rFonts w:ascii="Arial" w:hAnsi="Arial" w:cs="Arial"/>
                <w:color w:val="000000"/>
                <w:sz w:val="14"/>
                <w:szCs w:val="14"/>
              </w:rPr>
              <w:t>i una delle seguenti situazioni</w:t>
            </w:r>
            <w:r w:rsidR="00DE4996" w:rsidRPr="00007D31">
              <w:t xml:space="preserve"> </w:t>
            </w:r>
            <w:r w:rsidR="00DE4996" w:rsidRPr="00007D31">
              <w:rPr>
                <w:rFonts w:ascii="Arial" w:hAnsi="Arial" w:cs="Arial"/>
                <w:color w:val="000000"/>
                <w:sz w:val="14"/>
                <w:szCs w:val="14"/>
              </w:rPr>
              <w:t xml:space="preserve">di cui all’articolo 80, comma 5, </w:t>
            </w:r>
            <w:proofErr w:type="spellStart"/>
            <w:r w:rsidR="00DE4996" w:rsidRPr="00007D31">
              <w:rPr>
                <w:rFonts w:ascii="Arial" w:hAnsi="Arial" w:cs="Arial"/>
                <w:color w:val="000000"/>
                <w:sz w:val="14"/>
                <w:szCs w:val="14"/>
              </w:rPr>
              <w:t>lett</w:t>
            </w:r>
            <w:proofErr w:type="spellEnd"/>
            <w:r w:rsidR="00DE4996" w:rsidRPr="00007D31">
              <w:rPr>
                <w:rFonts w:ascii="Arial" w:hAnsi="Arial" w:cs="Arial"/>
                <w:color w:val="000000"/>
                <w:sz w:val="14"/>
                <w:szCs w:val="14"/>
              </w:rPr>
              <w:t xml:space="preserve">. </w:t>
            </w:r>
            <w:r w:rsidR="00DE4996" w:rsidRPr="00007D31">
              <w:rPr>
                <w:rFonts w:ascii="Arial" w:hAnsi="Arial" w:cs="Arial"/>
                <w:i/>
                <w:color w:val="000000"/>
                <w:sz w:val="14"/>
                <w:szCs w:val="14"/>
              </w:rPr>
              <w:t>b)</w:t>
            </w:r>
            <w:r w:rsidR="00DE4996" w:rsidRPr="00007D31">
              <w:rPr>
                <w:rFonts w:ascii="Arial" w:hAnsi="Arial" w:cs="Arial"/>
                <w:color w:val="000000"/>
                <w:sz w:val="14"/>
                <w:szCs w:val="14"/>
              </w:rPr>
              <w:t>, del Codice:</w:t>
            </w:r>
          </w:p>
          <w:p w:rsidR="00A23B3E" w:rsidRPr="00007D31" w:rsidRDefault="00A23B3E" w:rsidP="00DE4996">
            <w:pPr>
              <w:pStyle w:val="NormalLeft"/>
              <w:tabs>
                <w:tab w:val="left" w:pos="162"/>
              </w:tabs>
              <w:spacing w:before="0" w:after="0"/>
              <w:jc w:val="both"/>
              <w:rPr>
                <w:rFonts w:ascii="Arial" w:hAnsi="Arial" w:cs="Arial"/>
                <w:color w:val="000000"/>
                <w:sz w:val="14"/>
                <w:szCs w:val="14"/>
              </w:rPr>
            </w:pPr>
          </w:p>
          <w:p w:rsidR="00A23B3E" w:rsidRPr="00007D31" w:rsidRDefault="00A23B3E" w:rsidP="005309A4">
            <w:pPr>
              <w:pStyle w:val="NormalLeft"/>
              <w:spacing w:before="0" w:after="0"/>
              <w:ind w:left="162"/>
              <w:jc w:val="both"/>
              <w:rPr>
                <w:rFonts w:ascii="Arial" w:hAnsi="Arial" w:cs="Arial"/>
                <w:b/>
                <w:color w:val="000000"/>
                <w:sz w:val="14"/>
                <w:szCs w:val="14"/>
              </w:rPr>
            </w:pPr>
            <w:r w:rsidRPr="00007D31">
              <w:rPr>
                <w:rFonts w:ascii="Arial" w:hAnsi="Arial" w:cs="Arial"/>
                <w:color w:val="000000"/>
                <w:sz w:val="14"/>
                <w:szCs w:val="14"/>
              </w:rPr>
              <w:t>a) fallimento</w:t>
            </w:r>
          </w:p>
          <w:p w:rsidR="00A23B3E" w:rsidRPr="00007D31" w:rsidRDefault="00A23B3E">
            <w:pPr>
              <w:pStyle w:val="NormalLeft"/>
              <w:spacing w:before="0" w:after="0"/>
              <w:jc w:val="both"/>
              <w:rPr>
                <w:rFonts w:ascii="Arial" w:hAnsi="Arial" w:cs="Arial"/>
                <w:b/>
                <w:color w:val="000000"/>
                <w:sz w:val="14"/>
                <w:szCs w:val="14"/>
              </w:rPr>
            </w:pPr>
          </w:p>
          <w:p w:rsidR="00A23B3E" w:rsidRPr="00007D31" w:rsidRDefault="00A23B3E">
            <w:pPr>
              <w:pStyle w:val="NormalLeft"/>
              <w:spacing w:before="0" w:after="0"/>
              <w:jc w:val="both"/>
              <w:rPr>
                <w:rFonts w:ascii="Arial" w:hAnsi="Arial" w:cs="Arial"/>
                <w:color w:val="000000"/>
                <w:sz w:val="14"/>
                <w:szCs w:val="14"/>
              </w:rPr>
            </w:pPr>
            <w:r w:rsidRPr="00007D31">
              <w:rPr>
                <w:rFonts w:ascii="Arial" w:hAnsi="Arial" w:cs="Arial"/>
                <w:b/>
                <w:color w:val="000000"/>
                <w:sz w:val="14"/>
                <w:szCs w:val="14"/>
              </w:rPr>
              <w:t xml:space="preserve">In caso affermativo: </w:t>
            </w:r>
          </w:p>
          <w:p w:rsidR="00A23B3E" w:rsidRPr="00007D31" w:rsidRDefault="00A23B3E" w:rsidP="00F351F0">
            <w:pPr>
              <w:pStyle w:val="NormalLeft"/>
              <w:numPr>
                <w:ilvl w:val="0"/>
                <w:numId w:val="14"/>
              </w:numPr>
              <w:spacing w:before="0" w:after="0"/>
              <w:ind w:left="304" w:hanging="142"/>
              <w:jc w:val="both"/>
              <w:rPr>
                <w:color w:val="000000"/>
              </w:rPr>
            </w:pPr>
            <w:proofErr w:type="gramStart"/>
            <w:r w:rsidRPr="00007D31">
              <w:rPr>
                <w:rFonts w:ascii="Arial" w:hAnsi="Arial" w:cs="Arial"/>
                <w:color w:val="000000"/>
                <w:sz w:val="14"/>
                <w:szCs w:val="14"/>
              </w:rPr>
              <w:t>il</w:t>
            </w:r>
            <w:proofErr w:type="gramEnd"/>
            <w:r w:rsidRPr="00007D31">
              <w:rPr>
                <w:rFonts w:ascii="Arial" w:hAnsi="Arial" w:cs="Arial"/>
                <w:color w:val="000000"/>
                <w:sz w:val="14"/>
                <w:szCs w:val="14"/>
              </w:rPr>
              <w:t xml:space="preserve"> curatore del fallimento è stato autorizzato all’esercizio provvisorio</w:t>
            </w:r>
            <w:r w:rsidR="00F9449A" w:rsidRPr="00007D31">
              <w:rPr>
                <w:rFonts w:ascii="Arial" w:hAnsi="Arial" w:cs="Arial"/>
                <w:color w:val="000000"/>
                <w:sz w:val="14"/>
                <w:szCs w:val="14"/>
              </w:rPr>
              <w:t xml:space="preserve"> ed è stato autorizzato dal giudice delegato a partecipare a procedure di affidamento di contratti pubblici </w:t>
            </w:r>
            <w:r w:rsidRPr="00007D31">
              <w:rPr>
                <w:rFonts w:ascii="Arial" w:hAnsi="Arial" w:cs="Arial"/>
                <w:color w:val="000000"/>
                <w:sz w:val="14"/>
                <w:szCs w:val="14"/>
              </w:rPr>
              <w:t xml:space="preserve">(articolo 110, comma 3, lette. </w:t>
            </w:r>
            <w:r w:rsidRPr="00007D31">
              <w:rPr>
                <w:rFonts w:ascii="Arial" w:hAnsi="Arial" w:cs="Arial"/>
                <w:i/>
                <w:color w:val="000000"/>
                <w:sz w:val="14"/>
                <w:szCs w:val="14"/>
              </w:rPr>
              <w:t>a)</w:t>
            </w:r>
            <w:r w:rsidRPr="00007D31">
              <w:rPr>
                <w:rFonts w:ascii="Arial" w:hAnsi="Arial" w:cs="Arial"/>
                <w:color w:val="000000"/>
                <w:sz w:val="14"/>
                <w:szCs w:val="14"/>
              </w:rPr>
              <w:t xml:space="preserve"> del Codice</w:t>
            </w:r>
            <w:proofErr w:type="gramStart"/>
            <w:r w:rsidRPr="00007D31">
              <w:rPr>
                <w:rFonts w:ascii="Arial" w:hAnsi="Arial" w:cs="Arial"/>
                <w:color w:val="000000"/>
                <w:sz w:val="14"/>
                <w:szCs w:val="14"/>
              </w:rPr>
              <w:t>) ?</w:t>
            </w:r>
            <w:proofErr w:type="gramEnd"/>
          </w:p>
          <w:p w:rsidR="00AA2252" w:rsidRPr="00007D31" w:rsidRDefault="00AA2252" w:rsidP="00F351F0">
            <w:pPr>
              <w:pStyle w:val="NormalLeft"/>
              <w:spacing w:before="0" w:after="0"/>
              <w:ind w:left="162"/>
              <w:jc w:val="both"/>
              <w:rPr>
                <w:b/>
                <w:color w:val="000000"/>
                <w:sz w:val="16"/>
                <w:szCs w:val="16"/>
              </w:rPr>
            </w:pPr>
          </w:p>
          <w:p w:rsidR="00AA2252" w:rsidRPr="00007D31" w:rsidRDefault="00AA2252" w:rsidP="00F351F0">
            <w:pPr>
              <w:pStyle w:val="NormalLeft"/>
              <w:spacing w:before="0" w:after="0"/>
              <w:ind w:left="162"/>
              <w:jc w:val="both"/>
              <w:rPr>
                <w:b/>
                <w:color w:val="000000"/>
                <w:sz w:val="16"/>
                <w:szCs w:val="16"/>
              </w:rPr>
            </w:pPr>
          </w:p>
          <w:p w:rsidR="00A23B3E" w:rsidRPr="00007D31" w:rsidRDefault="00AA2252" w:rsidP="00AA2252">
            <w:pPr>
              <w:pStyle w:val="NormalLeft"/>
              <w:numPr>
                <w:ilvl w:val="0"/>
                <w:numId w:val="14"/>
              </w:numPr>
              <w:spacing w:before="0" w:after="0"/>
              <w:ind w:left="304" w:hanging="142"/>
              <w:jc w:val="both"/>
              <w:rPr>
                <w:rFonts w:ascii="Arial" w:hAnsi="Arial" w:cs="Arial"/>
                <w:color w:val="000000"/>
                <w:sz w:val="14"/>
                <w:szCs w:val="14"/>
              </w:rPr>
            </w:pPr>
            <w:proofErr w:type="gramStart"/>
            <w:r w:rsidRPr="00007D31">
              <w:rPr>
                <w:rFonts w:ascii="Arial" w:hAnsi="Arial" w:cs="Arial"/>
                <w:color w:val="000000"/>
                <w:sz w:val="14"/>
                <w:szCs w:val="14"/>
              </w:rPr>
              <w:t>la</w:t>
            </w:r>
            <w:proofErr w:type="gramEnd"/>
            <w:r w:rsidRPr="00007D31">
              <w:rPr>
                <w:rFonts w:ascii="Arial" w:hAnsi="Arial" w:cs="Arial"/>
                <w:color w:val="000000"/>
                <w:sz w:val="14"/>
                <w:szCs w:val="14"/>
              </w:rPr>
              <w:t xml:space="preserve"> partecipazione alla procedura di affidamento è stata subordinata ai sensi dell’art. 110, comma 5, all’avvalimento di altro operatore economico?</w:t>
            </w:r>
          </w:p>
          <w:p w:rsidR="00AA2252" w:rsidRPr="00007D31" w:rsidRDefault="00AA2252" w:rsidP="00F351F0">
            <w:pPr>
              <w:pStyle w:val="NormalLeft"/>
              <w:spacing w:before="0" w:after="0"/>
              <w:ind w:left="162"/>
              <w:jc w:val="both"/>
              <w:rPr>
                <w:color w:val="000000"/>
              </w:rPr>
            </w:pPr>
          </w:p>
          <w:p w:rsidR="00A23B3E" w:rsidRPr="00007D31" w:rsidRDefault="00A23B3E" w:rsidP="00F351F0">
            <w:pPr>
              <w:pStyle w:val="NormalLeft"/>
              <w:spacing w:before="0" w:after="0"/>
              <w:ind w:left="162"/>
              <w:jc w:val="both"/>
              <w:rPr>
                <w:rFonts w:ascii="Arial" w:hAnsi="Arial" w:cs="Arial"/>
                <w:color w:val="000000"/>
                <w:sz w:val="14"/>
                <w:szCs w:val="14"/>
              </w:rPr>
            </w:pPr>
            <w:r w:rsidRPr="00007D31">
              <w:rPr>
                <w:rFonts w:ascii="Arial" w:hAnsi="Arial" w:cs="Arial"/>
                <w:color w:val="000000"/>
                <w:sz w:val="14"/>
                <w:szCs w:val="14"/>
              </w:rPr>
              <w:t>b) liquidazione coatta</w:t>
            </w:r>
          </w:p>
          <w:p w:rsidR="005E2955" w:rsidRPr="00007D31" w:rsidRDefault="005E2955" w:rsidP="00F62F53">
            <w:pPr>
              <w:pStyle w:val="NormalLeft"/>
              <w:spacing w:before="0" w:after="0"/>
              <w:ind w:left="162"/>
              <w:jc w:val="both"/>
              <w:rPr>
                <w:rFonts w:ascii="Arial" w:hAnsi="Arial" w:cs="Arial"/>
                <w:color w:val="000000"/>
                <w:sz w:val="14"/>
                <w:szCs w:val="14"/>
              </w:rPr>
            </w:pPr>
          </w:p>
          <w:p w:rsidR="00A23B3E" w:rsidRPr="00007D31" w:rsidRDefault="00A23B3E" w:rsidP="00F62F53">
            <w:pPr>
              <w:pStyle w:val="NormalLeft"/>
              <w:spacing w:before="0" w:after="0"/>
              <w:ind w:left="162"/>
              <w:jc w:val="both"/>
              <w:rPr>
                <w:rFonts w:ascii="Arial" w:hAnsi="Arial" w:cs="Arial"/>
                <w:b/>
                <w:color w:val="000000"/>
                <w:sz w:val="14"/>
                <w:szCs w:val="14"/>
              </w:rPr>
            </w:pPr>
            <w:r w:rsidRPr="00007D31">
              <w:rPr>
                <w:rFonts w:ascii="Arial" w:hAnsi="Arial" w:cs="Arial"/>
                <w:color w:val="000000"/>
                <w:sz w:val="14"/>
                <w:szCs w:val="14"/>
              </w:rPr>
              <w:t>c) concordato preventivo</w:t>
            </w:r>
          </w:p>
          <w:p w:rsidR="00AA2252" w:rsidRPr="00007D31" w:rsidRDefault="00F351F0" w:rsidP="00F351F0">
            <w:pPr>
              <w:pStyle w:val="NormalLeft"/>
              <w:spacing w:before="0" w:after="0"/>
              <w:jc w:val="both"/>
              <w:rPr>
                <w:rFonts w:ascii="Arial" w:hAnsi="Arial" w:cs="Arial"/>
                <w:color w:val="000000"/>
                <w:sz w:val="14"/>
                <w:szCs w:val="14"/>
              </w:rPr>
            </w:pPr>
            <w:r w:rsidRPr="00007D31">
              <w:rPr>
                <w:rFonts w:ascii="Arial" w:hAnsi="Arial" w:cs="Arial"/>
                <w:color w:val="000000"/>
                <w:sz w:val="14"/>
                <w:szCs w:val="14"/>
              </w:rPr>
              <w:t xml:space="preserve">   </w:t>
            </w:r>
          </w:p>
          <w:p w:rsidR="00A23B3E" w:rsidRPr="00007D31" w:rsidRDefault="00F351F0" w:rsidP="005E2955">
            <w:pPr>
              <w:pStyle w:val="NormalLeft"/>
              <w:spacing w:before="0" w:after="0"/>
              <w:ind w:left="162"/>
              <w:jc w:val="both"/>
              <w:rPr>
                <w:rFonts w:ascii="Arial" w:hAnsi="Arial" w:cs="Arial"/>
                <w:color w:val="000000"/>
                <w:sz w:val="14"/>
                <w:szCs w:val="14"/>
              </w:rPr>
            </w:pPr>
            <w:r w:rsidRPr="00007D31">
              <w:rPr>
                <w:rFonts w:ascii="Arial" w:hAnsi="Arial" w:cs="Arial"/>
                <w:color w:val="000000"/>
                <w:sz w:val="14"/>
                <w:szCs w:val="14"/>
              </w:rPr>
              <w:t xml:space="preserve"> </w:t>
            </w:r>
            <w:r w:rsidR="00A23B3E" w:rsidRPr="00007D31">
              <w:rPr>
                <w:rFonts w:ascii="Arial" w:hAnsi="Arial" w:cs="Arial"/>
                <w:color w:val="000000"/>
                <w:sz w:val="14"/>
                <w:szCs w:val="14"/>
              </w:rPr>
              <w:t xml:space="preserve">d) è ammesso a concordato con continuità aziendale </w:t>
            </w:r>
          </w:p>
          <w:p w:rsidR="00A23B3E" w:rsidRPr="00007D31" w:rsidRDefault="00A23B3E">
            <w:pPr>
              <w:pStyle w:val="NormalLeft"/>
              <w:spacing w:before="0" w:after="0"/>
              <w:jc w:val="both"/>
              <w:rPr>
                <w:rFonts w:ascii="Arial" w:hAnsi="Arial" w:cs="Arial"/>
                <w:color w:val="000000"/>
                <w:sz w:val="14"/>
                <w:szCs w:val="14"/>
              </w:rPr>
            </w:pPr>
          </w:p>
          <w:p w:rsidR="00A23B3E" w:rsidRPr="00007D31" w:rsidRDefault="00A23B3E">
            <w:pPr>
              <w:pStyle w:val="NormalLeft"/>
              <w:spacing w:before="0" w:after="0"/>
              <w:jc w:val="both"/>
              <w:rPr>
                <w:rFonts w:ascii="Arial" w:hAnsi="Arial" w:cs="Arial"/>
                <w:color w:val="000000"/>
                <w:sz w:val="14"/>
                <w:szCs w:val="14"/>
              </w:rPr>
            </w:pPr>
            <w:r w:rsidRPr="00007D31">
              <w:rPr>
                <w:rFonts w:ascii="Arial" w:hAnsi="Arial" w:cs="Arial"/>
                <w:b/>
                <w:color w:val="000000"/>
                <w:sz w:val="14"/>
                <w:szCs w:val="14"/>
              </w:rPr>
              <w:t xml:space="preserve">In caso </w:t>
            </w:r>
            <w:r w:rsidR="005E2955" w:rsidRPr="00007D31">
              <w:rPr>
                <w:rFonts w:ascii="Arial" w:hAnsi="Arial" w:cs="Arial"/>
                <w:b/>
                <w:color w:val="000000"/>
                <w:sz w:val="14"/>
                <w:szCs w:val="14"/>
              </w:rPr>
              <w:t>di risposta af</w:t>
            </w:r>
            <w:r w:rsidRPr="00007D31">
              <w:rPr>
                <w:rFonts w:ascii="Arial" w:hAnsi="Arial" w:cs="Arial"/>
                <w:b/>
                <w:color w:val="000000"/>
                <w:sz w:val="14"/>
                <w:szCs w:val="14"/>
              </w:rPr>
              <w:t>fermativ</w:t>
            </w:r>
            <w:r w:rsidR="005E2955" w:rsidRPr="00007D31">
              <w:rPr>
                <w:rFonts w:ascii="Arial" w:hAnsi="Arial" w:cs="Arial"/>
                <w:b/>
                <w:color w:val="000000"/>
                <w:sz w:val="14"/>
                <w:szCs w:val="14"/>
              </w:rPr>
              <w:t>a alla lettera d)</w:t>
            </w:r>
            <w:r w:rsidRPr="00007D31">
              <w:rPr>
                <w:rFonts w:ascii="Arial" w:hAnsi="Arial" w:cs="Arial"/>
                <w:b/>
                <w:color w:val="000000"/>
                <w:sz w:val="14"/>
                <w:szCs w:val="14"/>
              </w:rPr>
              <w:t>:</w:t>
            </w:r>
          </w:p>
          <w:p w:rsidR="00A23B3E" w:rsidRPr="00007D31"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proofErr w:type="gramStart"/>
            <w:r w:rsidRPr="00007D31">
              <w:rPr>
                <w:rFonts w:ascii="Arial" w:hAnsi="Arial" w:cs="Arial"/>
                <w:color w:val="000000"/>
                <w:sz w:val="14"/>
                <w:szCs w:val="14"/>
              </w:rPr>
              <w:t>è</w:t>
            </w:r>
            <w:proofErr w:type="gramEnd"/>
            <w:r w:rsidR="00A23B3E" w:rsidRPr="00007D31">
              <w:rPr>
                <w:rFonts w:ascii="Arial" w:hAnsi="Arial" w:cs="Arial"/>
                <w:color w:val="000000"/>
                <w:sz w:val="14"/>
                <w:szCs w:val="14"/>
              </w:rPr>
              <w:t xml:space="preserve"> stat</w:t>
            </w:r>
            <w:r w:rsidRPr="00007D31">
              <w:rPr>
                <w:rFonts w:ascii="Arial" w:hAnsi="Arial" w:cs="Arial"/>
                <w:color w:val="000000"/>
                <w:sz w:val="14"/>
                <w:szCs w:val="14"/>
              </w:rPr>
              <w:t>o</w:t>
            </w:r>
            <w:r w:rsidR="00A23B3E" w:rsidRPr="00007D31">
              <w:rPr>
                <w:rFonts w:ascii="Arial" w:hAnsi="Arial" w:cs="Arial"/>
                <w:color w:val="000000"/>
                <w:sz w:val="14"/>
                <w:szCs w:val="14"/>
              </w:rPr>
              <w:t xml:space="preserve"> autorizzat</w:t>
            </w:r>
            <w:r w:rsidRPr="00007D31">
              <w:rPr>
                <w:rFonts w:ascii="Arial" w:hAnsi="Arial" w:cs="Arial"/>
                <w:color w:val="000000"/>
                <w:sz w:val="14"/>
                <w:szCs w:val="14"/>
              </w:rPr>
              <w:t>o</w:t>
            </w:r>
            <w:r w:rsidR="00A23B3E" w:rsidRPr="00007D31">
              <w:rPr>
                <w:rFonts w:ascii="Arial" w:hAnsi="Arial" w:cs="Arial"/>
                <w:color w:val="000000"/>
                <w:sz w:val="14"/>
                <w:szCs w:val="14"/>
              </w:rPr>
              <w:t xml:space="preserve"> dal giudice delegato </w:t>
            </w:r>
            <w:r w:rsidR="00316FAD" w:rsidRPr="00007D31">
              <w:rPr>
                <w:rFonts w:ascii="Arial" w:hAnsi="Arial" w:cs="Arial"/>
                <w:color w:val="000000"/>
                <w:sz w:val="14"/>
                <w:szCs w:val="14"/>
              </w:rPr>
              <w:t xml:space="preserve">ai sensi dell’ </w:t>
            </w:r>
            <w:r w:rsidR="00A23B3E" w:rsidRPr="00007D31">
              <w:rPr>
                <w:rFonts w:ascii="Arial" w:hAnsi="Arial" w:cs="Arial"/>
                <w:color w:val="000000"/>
                <w:sz w:val="14"/>
                <w:szCs w:val="14"/>
              </w:rPr>
              <w:t xml:space="preserve">articolo 110, comma 3, </w:t>
            </w:r>
            <w:proofErr w:type="spellStart"/>
            <w:r w:rsidR="00A23B3E" w:rsidRPr="00007D31">
              <w:rPr>
                <w:rFonts w:ascii="Arial" w:hAnsi="Arial" w:cs="Arial"/>
                <w:color w:val="000000"/>
                <w:sz w:val="14"/>
                <w:szCs w:val="14"/>
              </w:rPr>
              <w:t>lett</w:t>
            </w:r>
            <w:proofErr w:type="spellEnd"/>
            <w:r w:rsidR="00A23B3E" w:rsidRPr="00007D31">
              <w:rPr>
                <w:rFonts w:ascii="Arial" w:hAnsi="Arial" w:cs="Arial"/>
                <w:color w:val="000000"/>
                <w:sz w:val="14"/>
                <w:szCs w:val="14"/>
              </w:rPr>
              <w:t xml:space="preserve">. </w:t>
            </w:r>
            <w:r w:rsidR="00A23B3E" w:rsidRPr="00007D31">
              <w:rPr>
                <w:rFonts w:ascii="Arial" w:hAnsi="Arial" w:cs="Arial"/>
                <w:i/>
                <w:color w:val="000000"/>
                <w:sz w:val="14"/>
                <w:szCs w:val="14"/>
              </w:rPr>
              <w:t>a</w:t>
            </w:r>
            <w:r w:rsidR="00A23B3E" w:rsidRPr="00007D31">
              <w:rPr>
                <w:rFonts w:ascii="Arial" w:hAnsi="Arial" w:cs="Arial"/>
                <w:color w:val="000000"/>
                <w:sz w:val="14"/>
                <w:szCs w:val="14"/>
              </w:rPr>
              <w:t xml:space="preserve">) del Codice?  </w:t>
            </w:r>
          </w:p>
          <w:p w:rsidR="00A23B3E" w:rsidRPr="00007D31" w:rsidRDefault="00A23B3E">
            <w:pPr>
              <w:pStyle w:val="NormalLeft"/>
              <w:spacing w:before="0" w:after="0"/>
              <w:jc w:val="both"/>
              <w:rPr>
                <w:rFonts w:ascii="Arial" w:hAnsi="Arial" w:cs="Arial"/>
                <w:strike/>
                <w:color w:val="000000"/>
                <w:sz w:val="15"/>
                <w:szCs w:val="15"/>
              </w:rPr>
            </w:pPr>
          </w:p>
          <w:p w:rsidR="005E2955" w:rsidRPr="00007D31" w:rsidRDefault="005E2955" w:rsidP="005E2955">
            <w:pPr>
              <w:pStyle w:val="NormalLeft"/>
              <w:numPr>
                <w:ilvl w:val="0"/>
                <w:numId w:val="14"/>
              </w:numPr>
              <w:spacing w:before="0" w:after="0"/>
              <w:ind w:left="304" w:hanging="142"/>
              <w:jc w:val="both"/>
              <w:rPr>
                <w:rFonts w:ascii="Arial" w:hAnsi="Arial" w:cs="Arial"/>
                <w:color w:val="000000"/>
                <w:sz w:val="14"/>
                <w:szCs w:val="14"/>
              </w:rPr>
            </w:pPr>
            <w:proofErr w:type="gramStart"/>
            <w:r w:rsidRPr="00007D31">
              <w:rPr>
                <w:rFonts w:ascii="Arial" w:hAnsi="Arial" w:cs="Arial"/>
                <w:color w:val="000000"/>
                <w:sz w:val="14"/>
                <w:szCs w:val="14"/>
              </w:rPr>
              <w:lastRenderedPageBreak/>
              <w:t>la</w:t>
            </w:r>
            <w:proofErr w:type="gramEnd"/>
            <w:r w:rsidRPr="00007D31">
              <w:rPr>
                <w:rFonts w:ascii="Arial" w:hAnsi="Arial" w:cs="Arial"/>
                <w:color w:val="000000"/>
                <w:sz w:val="14"/>
                <w:szCs w:val="14"/>
              </w:rPr>
              <w:t xml:space="preserve"> partecipazione alla procedura di affidamento è stata subordinata ai sensi dell’art. 110, comma 5, all’avvalimento di altro operatore economico?</w:t>
            </w:r>
          </w:p>
          <w:p w:rsidR="005E2955" w:rsidRPr="00007D31"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0" w:after="0"/>
              <w:rPr>
                <w:rFonts w:ascii="Arial" w:hAnsi="Arial" w:cs="Arial"/>
                <w:color w:val="000000"/>
                <w:sz w:val="14"/>
                <w:szCs w:val="14"/>
              </w:rPr>
            </w:pPr>
          </w:p>
          <w:p w:rsidR="00A23B3E" w:rsidRPr="00007D31" w:rsidRDefault="00A23B3E">
            <w:pPr>
              <w:spacing w:before="0" w:after="0"/>
              <w:rPr>
                <w:rFonts w:ascii="Arial" w:hAnsi="Arial" w:cs="Arial"/>
                <w:color w:val="000000"/>
                <w:sz w:val="14"/>
                <w:szCs w:val="14"/>
              </w:rPr>
            </w:pPr>
          </w:p>
          <w:p w:rsidR="00A23B3E" w:rsidRPr="00007D31" w:rsidRDefault="00A23B3E">
            <w:pPr>
              <w:spacing w:before="0" w:after="0"/>
              <w:rPr>
                <w:rFonts w:ascii="Arial" w:hAnsi="Arial" w:cs="Arial"/>
                <w:color w:val="000000"/>
                <w:sz w:val="14"/>
                <w:szCs w:val="14"/>
              </w:rPr>
            </w:pPr>
          </w:p>
          <w:p w:rsidR="00A23B3E" w:rsidRPr="00007D31" w:rsidRDefault="00A23B3E">
            <w:pPr>
              <w:spacing w:before="0" w:after="0"/>
              <w:rPr>
                <w:rFonts w:ascii="Arial" w:hAnsi="Arial" w:cs="Arial"/>
                <w:color w:val="000000"/>
                <w:sz w:val="14"/>
                <w:szCs w:val="14"/>
              </w:rPr>
            </w:pPr>
          </w:p>
          <w:p w:rsidR="00F9449A" w:rsidRPr="00007D31" w:rsidRDefault="00F9449A">
            <w:pPr>
              <w:spacing w:before="0" w:after="0"/>
              <w:rPr>
                <w:rFonts w:ascii="Arial" w:hAnsi="Arial" w:cs="Arial"/>
                <w:color w:val="000000"/>
                <w:sz w:val="14"/>
                <w:szCs w:val="14"/>
              </w:rPr>
            </w:pPr>
          </w:p>
          <w:p w:rsidR="00A23B3E" w:rsidRPr="00007D31" w:rsidRDefault="00A23B3E">
            <w:pPr>
              <w:spacing w:before="0" w:after="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r w:rsidRPr="00007D31">
              <w:rPr>
                <w:rFonts w:ascii="Arial" w:hAnsi="Arial" w:cs="Arial"/>
                <w:color w:val="000000"/>
                <w:sz w:val="14"/>
                <w:szCs w:val="14"/>
              </w:rPr>
              <w:br/>
            </w:r>
          </w:p>
          <w:p w:rsidR="00A23B3E" w:rsidRPr="00007D31" w:rsidRDefault="00A23B3E">
            <w:pPr>
              <w:spacing w:before="0" w:after="0"/>
              <w:rPr>
                <w:rFonts w:ascii="Arial" w:hAnsi="Arial" w:cs="Arial"/>
                <w:color w:val="000000"/>
                <w:sz w:val="14"/>
                <w:szCs w:val="14"/>
              </w:rPr>
            </w:pPr>
          </w:p>
          <w:p w:rsidR="00A23B3E" w:rsidRPr="00007D31" w:rsidRDefault="00A23B3E">
            <w:pPr>
              <w:spacing w:before="0" w:after="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F9449A" w:rsidRPr="00007D31" w:rsidRDefault="00F9449A">
            <w:pPr>
              <w:spacing w:before="0" w:after="0"/>
              <w:rPr>
                <w:rFonts w:ascii="Arial" w:hAnsi="Arial" w:cs="Arial"/>
                <w:color w:val="000000"/>
                <w:sz w:val="14"/>
                <w:szCs w:val="14"/>
              </w:rPr>
            </w:pPr>
          </w:p>
          <w:p w:rsidR="00A23B3E" w:rsidRPr="00007D31" w:rsidRDefault="00A23B3E">
            <w:pPr>
              <w:spacing w:before="0" w:after="0"/>
              <w:rPr>
                <w:rFonts w:ascii="Arial" w:hAnsi="Arial" w:cs="Arial"/>
                <w:color w:val="000000"/>
                <w:sz w:val="14"/>
                <w:szCs w:val="14"/>
              </w:rPr>
            </w:pPr>
            <w:r w:rsidRPr="00007D31">
              <w:rPr>
                <w:rFonts w:ascii="Arial" w:hAnsi="Arial" w:cs="Arial"/>
                <w:color w:val="000000"/>
                <w:sz w:val="14"/>
                <w:szCs w:val="14"/>
              </w:rPr>
              <w:t>In caso affermativo indicare gli estremi de</w:t>
            </w:r>
            <w:r w:rsidR="00F9449A" w:rsidRPr="00007D31">
              <w:rPr>
                <w:rFonts w:ascii="Arial" w:hAnsi="Arial" w:cs="Arial"/>
                <w:color w:val="000000"/>
                <w:sz w:val="14"/>
                <w:szCs w:val="14"/>
              </w:rPr>
              <w:t>i</w:t>
            </w:r>
            <w:r w:rsidRPr="00007D31">
              <w:rPr>
                <w:rFonts w:ascii="Arial" w:hAnsi="Arial" w:cs="Arial"/>
                <w:color w:val="000000"/>
                <w:sz w:val="14"/>
                <w:szCs w:val="14"/>
              </w:rPr>
              <w:t xml:space="preserve"> provvediment</w:t>
            </w:r>
            <w:r w:rsidR="00F9449A" w:rsidRPr="00007D31">
              <w:rPr>
                <w:rFonts w:ascii="Arial" w:hAnsi="Arial" w:cs="Arial"/>
                <w:color w:val="000000"/>
                <w:sz w:val="14"/>
                <w:szCs w:val="14"/>
              </w:rPr>
              <w:t>i</w:t>
            </w:r>
            <w:r w:rsidRPr="00007D31">
              <w:rPr>
                <w:rFonts w:ascii="Arial" w:hAnsi="Arial" w:cs="Arial"/>
                <w:color w:val="000000"/>
                <w:sz w:val="14"/>
                <w:szCs w:val="14"/>
              </w:rPr>
              <w:t xml:space="preserve"> </w:t>
            </w:r>
          </w:p>
          <w:p w:rsidR="00A23B3E" w:rsidRPr="00007D31" w:rsidRDefault="00A23B3E">
            <w:pPr>
              <w:spacing w:before="0" w:after="0"/>
              <w:rPr>
                <w:rFonts w:ascii="Arial" w:hAnsi="Arial" w:cs="Arial"/>
                <w:color w:val="000000"/>
              </w:rPr>
            </w:pPr>
            <w:r w:rsidRPr="00007D31">
              <w:rPr>
                <w:rFonts w:ascii="Arial" w:hAnsi="Arial" w:cs="Arial"/>
                <w:color w:val="000000"/>
                <w:sz w:val="14"/>
                <w:szCs w:val="14"/>
              </w:rPr>
              <w:t>[………..…]</w:t>
            </w:r>
            <w:r w:rsidR="00F9449A" w:rsidRPr="00007D31">
              <w:rPr>
                <w:rFonts w:ascii="Arial" w:hAnsi="Arial" w:cs="Arial"/>
                <w:color w:val="000000"/>
                <w:sz w:val="14"/>
                <w:szCs w:val="14"/>
              </w:rPr>
              <w:t xml:space="preserve">  [………..…]</w:t>
            </w:r>
          </w:p>
          <w:p w:rsidR="00A23B3E" w:rsidRPr="00007D31" w:rsidRDefault="00A23B3E">
            <w:pPr>
              <w:spacing w:before="0" w:after="0"/>
              <w:rPr>
                <w:rFonts w:ascii="Arial" w:hAnsi="Arial" w:cs="Arial"/>
                <w:color w:val="000000"/>
              </w:rPr>
            </w:pPr>
          </w:p>
          <w:p w:rsidR="00AA2252" w:rsidRPr="00007D31" w:rsidRDefault="00AA2252">
            <w:pPr>
              <w:spacing w:before="0" w:after="0"/>
              <w:rPr>
                <w:rFonts w:ascii="Arial" w:hAnsi="Arial" w:cs="Arial"/>
                <w:color w:val="000000"/>
                <w:sz w:val="14"/>
                <w:szCs w:val="14"/>
              </w:rPr>
            </w:pPr>
          </w:p>
          <w:p w:rsidR="005E2955" w:rsidRPr="00007D31" w:rsidRDefault="005E2955" w:rsidP="005E2955">
            <w:pPr>
              <w:spacing w:before="0" w:after="0"/>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 </w:t>
            </w:r>
          </w:p>
          <w:p w:rsidR="005E2955" w:rsidRPr="00007D31" w:rsidRDefault="005E2955" w:rsidP="005E2955">
            <w:pPr>
              <w:spacing w:before="0" w:after="0"/>
              <w:rPr>
                <w:rFonts w:ascii="Arial" w:hAnsi="Arial" w:cs="Arial"/>
                <w:color w:val="000000"/>
                <w:sz w:val="14"/>
                <w:szCs w:val="14"/>
              </w:rPr>
            </w:pPr>
            <w:r w:rsidRPr="00007D31">
              <w:rPr>
                <w:rFonts w:ascii="Arial" w:hAnsi="Arial" w:cs="Arial"/>
                <w:color w:val="000000"/>
                <w:sz w:val="14"/>
                <w:szCs w:val="14"/>
              </w:rPr>
              <w:t xml:space="preserve">In caso affermativo indicare l’Impresa ausiliaria </w:t>
            </w:r>
          </w:p>
          <w:p w:rsidR="00AA2252" w:rsidRPr="00007D31" w:rsidRDefault="005E2955" w:rsidP="005E2955">
            <w:pPr>
              <w:spacing w:before="0" w:after="0"/>
              <w:rPr>
                <w:rFonts w:ascii="Arial" w:hAnsi="Arial" w:cs="Arial"/>
                <w:color w:val="000000"/>
              </w:rPr>
            </w:pPr>
            <w:r w:rsidRPr="00007D31">
              <w:rPr>
                <w:rFonts w:ascii="Arial" w:hAnsi="Arial" w:cs="Arial"/>
                <w:color w:val="000000"/>
                <w:sz w:val="14"/>
                <w:szCs w:val="14"/>
              </w:rPr>
              <w:t>[………..…]</w:t>
            </w:r>
          </w:p>
          <w:p w:rsidR="00AA2252" w:rsidRPr="00007D31" w:rsidRDefault="00AA2252" w:rsidP="006B4D39">
            <w:pPr>
              <w:spacing w:before="0" w:after="0"/>
              <w:rPr>
                <w:rFonts w:ascii="Arial" w:hAnsi="Arial" w:cs="Arial"/>
                <w:color w:val="000000"/>
                <w:sz w:val="14"/>
                <w:szCs w:val="14"/>
              </w:rPr>
            </w:pPr>
          </w:p>
          <w:p w:rsidR="00AA2252" w:rsidRPr="00007D31" w:rsidRDefault="00AA2252" w:rsidP="006B4D39">
            <w:pPr>
              <w:spacing w:before="0" w:after="0"/>
              <w:rPr>
                <w:rFonts w:ascii="Arial" w:hAnsi="Arial" w:cs="Arial"/>
                <w:color w:val="000000"/>
                <w:sz w:val="14"/>
                <w:szCs w:val="14"/>
              </w:rPr>
            </w:pPr>
          </w:p>
          <w:p w:rsidR="006B4D39" w:rsidRPr="00007D31" w:rsidRDefault="00A23B3E" w:rsidP="006B4D39">
            <w:pPr>
              <w:spacing w:before="0" w:after="0"/>
              <w:rPr>
                <w:rFonts w:ascii="Arial" w:hAnsi="Arial" w:cs="Arial"/>
                <w:color w:val="000000"/>
                <w:sz w:val="22"/>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A2252" w:rsidRPr="00007D31" w:rsidRDefault="00AA2252" w:rsidP="006B4D39">
            <w:pPr>
              <w:spacing w:before="0" w:after="0"/>
              <w:rPr>
                <w:rFonts w:ascii="Arial" w:hAnsi="Arial" w:cs="Arial"/>
                <w:color w:val="000000"/>
                <w:sz w:val="14"/>
                <w:szCs w:val="14"/>
              </w:rPr>
            </w:pPr>
          </w:p>
          <w:p w:rsidR="00A23B3E" w:rsidRPr="00007D31" w:rsidRDefault="00A23B3E" w:rsidP="006B4D39">
            <w:pPr>
              <w:spacing w:before="0" w:after="0"/>
              <w:rPr>
                <w:rFonts w:ascii="Arial" w:hAnsi="Arial" w:cs="Arial"/>
                <w:color w:val="000000"/>
                <w:sz w:val="22"/>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 </w:t>
            </w:r>
          </w:p>
          <w:p w:rsidR="005E2955" w:rsidRPr="00007D31" w:rsidRDefault="005E2955">
            <w:pPr>
              <w:rPr>
                <w:rFonts w:ascii="Arial" w:hAnsi="Arial" w:cs="Arial"/>
                <w:color w:val="000000"/>
                <w:sz w:val="14"/>
                <w:szCs w:val="14"/>
              </w:rPr>
            </w:pPr>
          </w:p>
          <w:p w:rsidR="005E2955" w:rsidRPr="00007D31" w:rsidRDefault="005E2955" w:rsidP="005E2955">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 </w:t>
            </w:r>
          </w:p>
          <w:p w:rsidR="005E2955" w:rsidRPr="00007D31" w:rsidRDefault="005E2955" w:rsidP="005E2955">
            <w:pPr>
              <w:spacing w:before="0" w:after="0"/>
              <w:rPr>
                <w:rFonts w:ascii="Arial" w:hAnsi="Arial" w:cs="Arial"/>
                <w:color w:val="000000"/>
                <w:sz w:val="14"/>
                <w:szCs w:val="14"/>
              </w:rPr>
            </w:pPr>
          </w:p>
          <w:p w:rsidR="005E2955" w:rsidRPr="00007D31" w:rsidRDefault="005E2955" w:rsidP="005E2955">
            <w:pPr>
              <w:rPr>
                <w:rFonts w:ascii="Arial" w:hAnsi="Arial" w:cs="Arial"/>
                <w:color w:val="000000"/>
                <w:sz w:val="14"/>
                <w:szCs w:val="14"/>
              </w:rPr>
            </w:pPr>
            <w:proofErr w:type="gramStart"/>
            <w:r w:rsidRPr="00007D31">
              <w:rPr>
                <w:rFonts w:ascii="Arial" w:hAnsi="Arial" w:cs="Arial"/>
                <w:color w:val="000000"/>
                <w:sz w:val="14"/>
                <w:szCs w:val="14"/>
              </w:rPr>
              <w:lastRenderedPageBreak/>
              <w:t>[ ]</w:t>
            </w:r>
            <w:proofErr w:type="gramEnd"/>
            <w:r w:rsidRPr="00007D31">
              <w:rPr>
                <w:rFonts w:ascii="Arial" w:hAnsi="Arial" w:cs="Arial"/>
                <w:color w:val="000000"/>
                <w:sz w:val="14"/>
                <w:szCs w:val="14"/>
              </w:rPr>
              <w:t xml:space="preserve"> Sì [ ] No </w:t>
            </w:r>
          </w:p>
          <w:p w:rsidR="005E2955" w:rsidRPr="00007D31" w:rsidRDefault="005E2955" w:rsidP="005E2955">
            <w:pPr>
              <w:spacing w:before="0" w:after="0"/>
              <w:rPr>
                <w:rFonts w:ascii="Arial" w:hAnsi="Arial" w:cs="Arial"/>
                <w:color w:val="000000"/>
                <w:sz w:val="14"/>
                <w:szCs w:val="14"/>
              </w:rPr>
            </w:pPr>
            <w:r w:rsidRPr="00007D31">
              <w:rPr>
                <w:rFonts w:ascii="Arial" w:hAnsi="Arial" w:cs="Arial"/>
                <w:color w:val="000000"/>
                <w:sz w:val="14"/>
                <w:szCs w:val="14"/>
              </w:rPr>
              <w:t xml:space="preserve">In caso affermativo indicare l’Impresa ausiliaria </w:t>
            </w:r>
          </w:p>
          <w:p w:rsidR="00A23B3E" w:rsidRPr="00007D31" w:rsidRDefault="005E2955" w:rsidP="005E2955">
            <w:pPr>
              <w:spacing w:before="0" w:after="0"/>
              <w:rPr>
                <w:rFonts w:ascii="Arial" w:hAnsi="Arial" w:cs="Arial"/>
                <w:color w:val="000000"/>
              </w:rPr>
            </w:pPr>
            <w:r w:rsidRPr="00007D31">
              <w:rPr>
                <w:rFonts w:ascii="Arial" w:hAnsi="Arial" w:cs="Arial"/>
                <w:color w:val="000000"/>
                <w:sz w:val="14"/>
                <w:szCs w:val="14"/>
              </w:rPr>
              <w:t xml:space="preserve">[………..…] </w:t>
            </w:r>
          </w:p>
        </w:tc>
      </w:tr>
      <w:tr w:rsidR="00A23B3E" w:rsidRPr="00007D3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b/>
                <w:color w:val="000000"/>
                <w:sz w:val="15"/>
                <w:szCs w:val="15"/>
              </w:rPr>
            </w:pPr>
            <w:r w:rsidRPr="00007D31">
              <w:rPr>
                <w:rFonts w:ascii="Arial" w:hAnsi="Arial" w:cs="Arial"/>
                <w:color w:val="000000"/>
                <w:sz w:val="15"/>
                <w:szCs w:val="15"/>
              </w:rPr>
              <w:lastRenderedPageBreak/>
              <w:t xml:space="preserve">L'operatore economico si è reso colpevole di </w:t>
            </w:r>
            <w:r w:rsidRPr="00007D31">
              <w:rPr>
                <w:rFonts w:ascii="Arial" w:hAnsi="Arial" w:cs="Arial"/>
                <w:b/>
                <w:color w:val="000000"/>
                <w:sz w:val="15"/>
                <w:szCs w:val="15"/>
              </w:rPr>
              <w:t xml:space="preserve">gravi illeciti </w:t>
            </w:r>
            <w:proofErr w:type="gramStart"/>
            <w:r w:rsidRPr="00007D31">
              <w:rPr>
                <w:rFonts w:ascii="Arial" w:hAnsi="Arial" w:cs="Arial"/>
                <w:b/>
                <w:color w:val="000000"/>
                <w:sz w:val="15"/>
                <w:szCs w:val="15"/>
              </w:rPr>
              <w:t>professionali</w:t>
            </w:r>
            <w:r w:rsidRPr="00007D31">
              <w:rPr>
                <w:rFonts w:ascii="Arial" w:hAnsi="Arial" w:cs="Arial"/>
                <w:color w:val="000000"/>
                <w:sz w:val="15"/>
                <w:szCs w:val="15"/>
              </w:rPr>
              <w:t>(</w:t>
            </w:r>
            <w:proofErr w:type="gramEnd"/>
            <w:r w:rsidRPr="00007D31">
              <w:rPr>
                <w:rStyle w:val="Rimandonotaapidipagina"/>
                <w:rFonts w:ascii="Arial" w:hAnsi="Arial" w:cs="Arial"/>
                <w:color w:val="000000"/>
                <w:sz w:val="15"/>
                <w:szCs w:val="15"/>
              </w:rPr>
              <w:footnoteReference w:id="22"/>
            </w:r>
            <w:r w:rsidRPr="00007D31">
              <w:rPr>
                <w:rFonts w:ascii="Arial" w:hAnsi="Arial" w:cs="Arial"/>
                <w:color w:val="000000"/>
                <w:sz w:val="15"/>
                <w:szCs w:val="15"/>
              </w:rPr>
              <w:t xml:space="preserve">) di cui all’art. 80 comma 5 </w:t>
            </w:r>
            <w:proofErr w:type="spellStart"/>
            <w:r w:rsidRPr="00007D31">
              <w:rPr>
                <w:rFonts w:ascii="Arial" w:hAnsi="Arial" w:cs="Arial"/>
                <w:color w:val="000000"/>
                <w:sz w:val="15"/>
                <w:szCs w:val="15"/>
              </w:rPr>
              <w:t>lett</w:t>
            </w:r>
            <w:proofErr w:type="spellEnd"/>
            <w:r w:rsidRPr="00007D31">
              <w:rPr>
                <w:rFonts w:ascii="Arial" w:hAnsi="Arial" w:cs="Arial"/>
                <w:color w:val="000000"/>
                <w:sz w:val="15"/>
                <w:szCs w:val="15"/>
              </w:rPr>
              <w:t xml:space="preserve">. </w:t>
            </w:r>
            <w:r w:rsidRPr="00007D31">
              <w:rPr>
                <w:rFonts w:ascii="Arial" w:hAnsi="Arial" w:cs="Arial"/>
                <w:i/>
                <w:color w:val="000000"/>
                <w:sz w:val="15"/>
                <w:szCs w:val="15"/>
              </w:rPr>
              <w:t>c)</w:t>
            </w:r>
            <w:r w:rsidRPr="00007D31">
              <w:rPr>
                <w:rFonts w:ascii="Arial" w:hAnsi="Arial" w:cs="Arial"/>
                <w:color w:val="000000"/>
                <w:sz w:val="15"/>
                <w:szCs w:val="15"/>
              </w:rPr>
              <w:t xml:space="preserve"> del Codice? </w:t>
            </w:r>
            <w:r w:rsidRPr="00007D31">
              <w:rPr>
                <w:rFonts w:ascii="Arial" w:hAnsi="Arial" w:cs="Arial"/>
                <w:color w:val="000000"/>
                <w:sz w:val="15"/>
                <w:szCs w:val="15"/>
              </w:rPr>
              <w:br/>
            </w:r>
          </w:p>
          <w:p w:rsidR="00A23B3E" w:rsidRPr="00007D31" w:rsidRDefault="00A23B3E">
            <w:pPr>
              <w:rPr>
                <w:rFonts w:ascii="Arial" w:hAnsi="Arial" w:cs="Arial"/>
                <w:color w:val="000000"/>
                <w:sz w:val="15"/>
                <w:szCs w:val="15"/>
              </w:rPr>
            </w:pPr>
            <w:r w:rsidRPr="00007D31">
              <w:rPr>
                <w:rFonts w:ascii="Arial" w:hAnsi="Arial" w:cs="Arial"/>
                <w:b/>
                <w:color w:val="000000"/>
                <w:sz w:val="15"/>
                <w:szCs w:val="15"/>
              </w:rPr>
              <w:t xml:space="preserve">In caso affermativo, </w:t>
            </w:r>
            <w:r w:rsidRPr="00007D31">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proofErr w:type="gramStart"/>
            <w:r w:rsidRPr="00007D31">
              <w:rPr>
                <w:rFonts w:ascii="Arial" w:hAnsi="Arial" w:cs="Arial"/>
                <w:color w:val="000000"/>
                <w:sz w:val="15"/>
                <w:szCs w:val="15"/>
              </w:rPr>
              <w:t>[ ]</w:t>
            </w:r>
            <w:proofErr w:type="gramEnd"/>
            <w:r w:rsidRPr="00007D31">
              <w:rPr>
                <w:rFonts w:ascii="Arial" w:hAnsi="Arial" w:cs="Arial"/>
                <w:color w:val="000000"/>
                <w:sz w:val="15"/>
                <w:szCs w:val="15"/>
              </w:rPr>
              <w:t xml:space="preserve"> Sì [ ] No</w:t>
            </w:r>
            <w:r w:rsidRPr="00007D31">
              <w:rPr>
                <w:rFonts w:ascii="Arial" w:hAnsi="Arial" w:cs="Arial"/>
                <w:color w:val="000000"/>
                <w:sz w:val="15"/>
                <w:szCs w:val="15"/>
              </w:rPr>
              <w:br/>
            </w:r>
            <w:r w:rsidRPr="00007D31">
              <w:rPr>
                <w:rFonts w:ascii="Arial" w:hAnsi="Arial" w:cs="Arial"/>
                <w:color w:val="000000"/>
                <w:sz w:val="15"/>
                <w:szCs w:val="15"/>
              </w:rPr>
              <w:br/>
              <w:t xml:space="preserve"> </w:t>
            </w:r>
          </w:p>
          <w:p w:rsidR="00A23B3E" w:rsidRPr="00007D31" w:rsidRDefault="00A23B3E">
            <w:pPr>
              <w:rPr>
                <w:rFonts w:ascii="Arial" w:hAnsi="Arial" w:cs="Arial"/>
                <w:color w:val="000000"/>
                <w:sz w:val="15"/>
                <w:szCs w:val="15"/>
              </w:rPr>
            </w:pPr>
            <w:r w:rsidRPr="00007D31">
              <w:rPr>
                <w:rFonts w:ascii="Arial" w:hAnsi="Arial" w:cs="Arial"/>
                <w:color w:val="000000"/>
                <w:sz w:val="15"/>
                <w:szCs w:val="15"/>
              </w:rPr>
              <w:t>[………………]</w:t>
            </w:r>
          </w:p>
        </w:tc>
      </w:tr>
      <w:tr w:rsidR="00934658" w:rsidRPr="00007D31">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07D31" w:rsidRDefault="00A23B3E" w:rsidP="00F351F0">
            <w:pPr>
              <w:rPr>
                <w:rFonts w:ascii="Arial" w:hAnsi="Arial" w:cs="Arial"/>
                <w:b/>
                <w:color w:val="000000"/>
                <w:sz w:val="14"/>
                <w:szCs w:val="14"/>
              </w:rPr>
            </w:pPr>
            <w:r w:rsidRPr="00007D31">
              <w:rPr>
                <w:rFonts w:ascii="Arial" w:hAnsi="Arial" w:cs="Arial"/>
                <w:b/>
                <w:color w:val="000000"/>
                <w:sz w:val="15"/>
                <w:szCs w:val="15"/>
              </w:rPr>
              <w:t>In caso affermativo</w:t>
            </w:r>
            <w:r w:rsidRPr="00007D31">
              <w:rPr>
                <w:rFonts w:ascii="Arial" w:hAnsi="Arial" w:cs="Arial"/>
                <w:color w:val="000000"/>
                <w:sz w:val="15"/>
                <w:szCs w:val="15"/>
              </w:rPr>
              <w:t xml:space="preserve">, l'operatore economico ha adottato misure di autodisciplina? </w:t>
            </w:r>
            <w:r w:rsidRPr="00007D31">
              <w:rPr>
                <w:rFonts w:ascii="Arial" w:hAnsi="Arial" w:cs="Arial"/>
                <w:color w:val="000000"/>
                <w:sz w:val="15"/>
                <w:szCs w:val="15"/>
              </w:rPr>
              <w:br/>
            </w:r>
          </w:p>
          <w:p w:rsidR="00A23B3E" w:rsidRPr="00007D31" w:rsidRDefault="00A23B3E" w:rsidP="00F351F0">
            <w:pPr>
              <w:rPr>
                <w:rFonts w:ascii="Arial" w:hAnsi="Arial" w:cs="Arial"/>
                <w:color w:val="000000"/>
                <w:sz w:val="14"/>
                <w:szCs w:val="14"/>
              </w:rPr>
            </w:pPr>
            <w:r w:rsidRPr="00007D31">
              <w:rPr>
                <w:rFonts w:ascii="Arial" w:hAnsi="Arial" w:cs="Arial"/>
                <w:b/>
                <w:color w:val="000000"/>
                <w:sz w:val="14"/>
                <w:szCs w:val="14"/>
              </w:rPr>
              <w:t>In caso affermativo</w:t>
            </w:r>
            <w:r w:rsidRPr="00007D31">
              <w:rPr>
                <w:rFonts w:ascii="Arial" w:hAnsi="Arial" w:cs="Arial"/>
                <w:color w:val="000000"/>
                <w:sz w:val="14"/>
                <w:szCs w:val="14"/>
              </w:rPr>
              <w:t>, indicare:</w:t>
            </w:r>
          </w:p>
          <w:p w:rsidR="00A23B3E" w:rsidRPr="00007D31" w:rsidRDefault="00A23B3E">
            <w:pPr>
              <w:spacing w:before="0" w:after="0"/>
              <w:rPr>
                <w:rFonts w:ascii="Arial" w:hAnsi="Arial" w:cs="Arial"/>
                <w:strike/>
                <w:color w:val="000000"/>
                <w:sz w:val="14"/>
                <w:szCs w:val="14"/>
              </w:rPr>
            </w:pPr>
            <w:r w:rsidRPr="00007D31">
              <w:rPr>
                <w:rFonts w:ascii="Arial" w:hAnsi="Arial" w:cs="Arial"/>
                <w:color w:val="000000"/>
                <w:sz w:val="14"/>
                <w:szCs w:val="14"/>
              </w:rPr>
              <w:t>1) L’operatore economico</w:t>
            </w:r>
            <w:r w:rsidR="00625142" w:rsidRPr="00007D31">
              <w:rPr>
                <w:rFonts w:ascii="Arial" w:hAnsi="Arial" w:cs="Arial"/>
                <w:color w:val="000000"/>
                <w:sz w:val="14"/>
                <w:szCs w:val="14"/>
              </w:rPr>
              <w:t>:</w:t>
            </w:r>
          </w:p>
          <w:p w:rsidR="00A23B3E" w:rsidRPr="00007D31" w:rsidRDefault="00A23B3E" w:rsidP="00BB639E">
            <w:pPr>
              <w:tabs>
                <w:tab w:val="left" w:pos="154"/>
              </w:tabs>
              <w:spacing w:before="0" w:after="0"/>
              <w:rPr>
                <w:rFonts w:ascii="Arial" w:hAnsi="Arial" w:cs="Arial"/>
                <w:color w:val="000000"/>
                <w:sz w:val="14"/>
                <w:szCs w:val="14"/>
              </w:rPr>
            </w:pPr>
            <w:r w:rsidRPr="00007D31">
              <w:rPr>
                <w:rFonts w:ascii="Arial" w:hAnsi="Arial" w:cs="Arial"/>
                <w:color w:val="000000"/>
                <w:sz w:val="14"/>
                <w:szCs w:val="14"/>
              </w:rPr>
              <w:t>-</w:t>
            </w:r>
            <w:r w:rsidRPr="00007D31">
              <w:rPr>
                <w:rFonts w:ascii="Arial" w:hAnsi="Arial" w:cs="Arial"/>
                <w:color w:val="000000"/>
                <w:sz w:val="14"/>
                <w:szCs w:val="14"/>
              </w:rPr>
              <w:tab/>
              <w:t>ha risarcito interamente il danno?</w:t>
            </w:r>
          </w:p>
          <w:p w:rsidR="00A23B3E" w:rsidRPr="00007D31" w:rsidRDefault="00A23B3E" w:rsidP="00BB639E">
            <w:pPr>
              <w:tabs>
                <w:tab w:val="left" w:pos="154"/>
              </w:tabs>
              <w:spacing w:before="0" w:after="0"/>
              <w:rPr>
                <w:rFonts w:ascii="Arial" w:hAnsi="Arial" w:cs="Arial"/>
                <w:color w:val="000000"/>
                <w:sz w:val="14"/>
                <w:szCs w:val="14"/>
              </w:rPr>
            </w:pPr>
            <w:r w:rsidRPr="00007D31">
              <w:rPr>
                <w:rFonts w:ascii="Arial" w:hAnsi="Arial" w:cs="Arial"/>
                <w:color w:val="000000"/>
                <w:sz w:val="14"/>
                <w:szCs w:val="14"/>
              </w:rPr>
              <w:t>-</w:t>
            </w:r>
            <w:r w:rsidRPr="00007D31">
              <w:rPr>
                <w:rFonts w:ascii="Arial" w:hAnsi="Arial" w:cs="Arial"/>
                <w:color w:val="000000"/>
                <w:sz w:val="14"/>
                <w:szCs w:val="14"/>
              </w:rPr>
              <w:tab/>
            </w:r>
            <w:proofErr w:type="gramStart"/>
            <w:r w:rsidRPr="00007D31">
              <w:rPr>
                <w:rFonts w:ascii="Arial" w:hAnsi="Arial" w:cs="Arial"/>
                <w:color w:val="000000"/>
                <w:sz w:val="14"/>
                <w:szCs w:val="14"/>
              </w:rPr>
              <w:t xml:space="preserve">si </w:t>
            </w:r>
            <w:r w:rsidR="00625142" w:rsidRPr="00007D31">
              <w:rPr>
                <w:rFonts w:ascii="Arial" w:hAnsi="Arial" w:cs="Arial"/>
                <w:color w:val="000000"/>
                <w:sz w:val="14"/>
                <w:szCs w:val="14"/>
              </w:rPr>
              <w:t xml:space="preserve"> </w:t>
            </w:r>
            <w:r w:rsidRPr="00007D31">
              <w:rPr>
                <w:rFonts w:ascii="Arial" w:hAnsi="Arial" w:cs="Arial"/>
                <w:color w:val="000000"/>
                <w:sz w:val="14"/>
                <w:szCs w:val="14"/>
              </w:rPr>
              <w:t>è</w:t>
            </w:r>
            <w:proofErr w:type="gramEnd"/>
            <w:r w:rsidRPr="00007D31">
              <w:rPr>
                <w:rFonts w:ascii="Arial" w:hAnsi="Arial" w:cs="Arial"/>
                <w:color w:val="000000"/>
                <w:sz w:val="14"/>
                <w:szCs w:val="14"/>
              </w:rPr>
              <w:t xml:space="preserve"> impegnato formalmente a risarcire il danno?</w:t>
            </w:r>
          </w:p>
          <w:p w:rsidR="00A23B3E" w:rsidRPr="00007D31" w:rsidRDefault="00A23B3E">
            <w:pPr>
              <w:spacing w:before="0" w:after="0"/>
              <w:rPr>
                <w:rFonts w:ascii="Arial" w:hAnsi="Arial" w:cs="Arial"/>
                <w:color w:val="000000"/>
                <w:sz w:val="14"/>
                <w:szCs w:val="14"/>
              </w:rPr>
            </w:pPr>
          </w:p>
          <w:p w:rsidR="00A23B3E" w:rsidRPr="00007D31" w:rsidRDefault="00A23B3E" w:rsidP="00BB639E">
            <w:pPr>
              <w:tabs>
                <w:tab w:val="left" w:pos="162"/>
              </w:tabs>
              <w:spacing w:before="0" w:after="0"/>
              <w:rPr>
                <w:rFonts w:ascii="Arial" w:hAnsi="Arial" w:cs="Arial"/>
                <w:b/>
                <w:color w:val="000000"/>
                <w:sz w:val="15"/>
                <w:szCs w:val="15"/>
              </w:rPr>
            </w:pPr>
            <w:r w:rsidRPr="00007D31">
              <w:rPr>
                <w:rFonts w:ascii="Arial" w:hAnsi="Arial" w:cs="Arial"/>
                <w:color w:val="000000"/>
                <w:sz w:val="14"/>
                <w:szCs w:val="14"/>
              </w:rPr>
              <w:t>2)</w:t>
            </w:r>
            <w:r w:rsidRPr="00007D31">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007D31">
              <w:rPr>
                <w:rFonts w:ascii="Arial" w:hAnsi="Arial" w:cs="Arial"/>
                <w:color w:val="000000"/>
                <w:sz w:val="14"/>
                <w:szCs w:val="14"/>
              </w:rPr>
              <w:t>reati ?</w:t>
            </w:r>
            <w:proofErr w:type="gramEnd"/>
          </w:p>
          <w:p w:rsidR="00A23B3E" w:rsidRPr="00007D31" w:rsidRDefault="00A23B3E">
            <w:pPr>
              <w:rPr>
                <w:rFonts w:ascii="Arial" w:hAnsi="Arial" w:cs="Arial"/>
                <w:b/>
                <w:color w:val="000000"/>
                <w:sz w:val="15"/>
                <w:szCs w:val="15"/>
              </w:rPr>
            </w:pPr>
          </w:p>
          <w:p w:rsidR="00A23B3E" w:rsidRPr="00007D31"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proofErr w:type="gramStart"/>
            <w:r w:rsidRPr="00007D31">
              <w:rPr>
                <w:rFonts w:ascii="Arial" w:hAnsi="Arial" w:cs="Arial"/>
                <w:color w:val="000000"/>
                <w:sz w:val="15"/>
                <w:szCs w:val="15"/>
              </w:rPr>
              <w:t>[ ]</w:t>
            </w:r>
            <w:proofErr w:type="gramEnd"/>
            <w:r w:rsidRPr="00007D31">
              <w:rPr>
                <w:rFonts w:ascii="Arial" w:hAnsi="Arial" w:cs="Arial"/>
                <w:color w:val="000000"/>
                <w:sz w:val="15"/>
                <w:szCs w:val="15"/>
              </w:rPr>
              <w:t xml:space="preserve"> Sì [ ] No</w:t>
            </w:r>
          </w:p>
          <w:p w:rsidR="00A23B3E" w:rsidRPr="00007D31" w:rsidRDefault="00A23B3E">
            <w:pPr>
              <w:rPr>
                <w:rFonts w:ascii="Arial" w:hAnsi="Arial" w:cs="Arial"/>
                <w:color w:val="000000"/>
                <w:sz w:val="15"/>
                <w:szCs w:val="15"/>
              </w:rPr>
            </w:pPr>
          </w:p>
          <w:p w:rsidR="00A23B3E" w:rsidRPr="00007D31" w:rsidRDefault="00A23B3E">
            <w:pPr>
              <w:rPr>
                <w:rFonts w:ascii="Arial" w:hAnsi="Arial" w:cs="Arial"/>
                <w:color w:val="000000"/>
                <w:sz w:val="15"/>
                <w:szCs w:val="15"/>
              </w:rPr>
            </w:pPr>
          </w:p>
          <w:p w:rsidR="00BB639E" w:rsidRPr="00007D31" w:rsidRDefault="00BB639E">
            <w:pPr>
              <w:rPr>
                <w:rFonts w:ascii="Arial" w:hAnsi="Arial" w:cs="Arial"/>
                <w:color w:val="000000"/>
                <w:sz w:val="4"/>
                <w:szCs w:val="4"/>
              </w:rPr>
            </w:pP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 xml:space="preserve">In caso affermativo elencare la documentazione pertinente </w:t>
            </w:r>
            <w:proofErr w:type="gramStart"/>
            <w:r w:rsidRPr="00007D31">
              <w:rPr>
                <w:rFonts w:ascii="Arial" w:hAnsi="Arial" w:cs="Arial"/>
                <w:color w:val="000000"/>
                <w:sz w:val="14"/>
                <w:szCs w:val="14"/>
              </w:rPr>
              <w:t xml:space="preserve">[  </w:t>
            </w:r>
            <w:proofErr w:type="gramEnd"/>
            <w:r w:rsidRPr="00007D31">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007D31" w:rsidRDefault="00A23B3E" w:rsidP="00F351F0">
            <w:pPr>
              <w:rPr>
                <w:rFonts w:ascii="Arial" w:hAnsi="Arial" w:cs="Arial"/>
                <w:strike/>
                <w:color w:val="000000"/>
                <w:sz w:val="14"/>
                <w:szCs w:val="14"/>
              </w:rPr>
            </w:pPr>
            <w:r w:rsidRPr="00007D31">
              <w:rPr>
                <w:rFonts w:ascii="Arial" w:hAnsi="Arial" w:cs="Arial"/>
                <w:color w:val="000000"/>
                <w:sz w:val="14"/>
                <w:szCs w:val="14"/>
              </w:rPr>
              <w:t xml:space="preserve">[……..…][…….…][……..…][……..…]  </w:t>
            </w:r>
          </w:p>
        </w:tc>
      </w:tr>
      <w:tr w:rsidR="00A23B3E" w:rsidRPr="00007D31">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NormalLeft"/>
              <w:jc w:val="both"/>
              <w:rPr>
                <w:rFonts w:ascii="Arial" w:hAnsi="Arial" w:cs="Arial"/>
                <w:b/>
                <w:sz w:val="15"/>
                <w:szCs w:val="15"/>
              </w:rPr>
            </w:pPr>
            <w:r w:rsidRPr="00007D31">
              <w:rPr>
                <w:rStyle w:val="NormalBoldChar"/>
                <w:rFonts w:ascii="Arial" w:eastAsia="Calibri" w:hAnsi="Arial" w:cs="Arial"/>
                <w:w w:val="0"/>
                <w:sz w:val="15"/>
                <w:szCs w:val="15"/>
              </w:rPr>
              <w:t xml:space="preserve">L'operatore economico è a conoscenza di qualsiasi </w:t>
            </w:r>
            <w:r w:rsidRPr="00007D31">
              <w:rPr>
                <w:rFonts w:ascii="Arial" w:hAnsi="Arial" w:cs="Arial"/>
                <w:b/>
                <w:sz w:val="15"/>
                <w:szCs w:val="15"/>
              </w:rPr>
              <w:t xml:space="preserve">conflitto di </w:t>
            </w:r>
            <w:proofErr w:type="gramStart"/>
            <w:r w:rsidRPr="00007D31">
              <w:rPr>
                <w:rFonts w:ascii="Arial" w:hAnsi="Arial" w:cs="Arial"/>
                <w:b/>
                <w:sz w:val="15"/>
                <w:szCs w:val="15"/>
              </w:rPr>
              <w:t>interessi(</w:t>
            </w:r>
            <w:proofErr w:type="gramEnd"/>
            <w:r w:rsidRPr="00007D31">
              <w:rPr>
                <w:rStyle w:val="Rimandonotaapidipagina"/>
                <w:rFonts w:ascii="Arial" w:hAnsi="Arial" w:cs="Arial"/>
                <w:b/>
                <w:sz w:val="15"/>
                <w:szCs w:val="15"/>
              </w:rPr>
              <w:footnoteReference w:id="23"/>
            </w:r>
            <w:r w:rsidRPr="00007D31">
              <w:rPr>
                <w:rFonts w:ascii="Arial" w:hAnsi="Arial" w:cs="Arial"/>
                <w:b/>
                <w:sz w:val="15"/>
                <w:szCs w:val="15"/>
              </w:rPr>
              <w:t>)</w:t>
            </w:r>
            <w:r w:rsidRPr="00007D31">
              <w:rPr>
                <w:rFonts w:ascii="Arial" w:hAnsi="Arial" w:cs="Arial"/>
                <w:sz w:val="15"/>
                <w:szCs w:val="15"/>
              </w:rPr>
              <w:t xml:space="preserve"> legato alla sua partecipazione alla procedura di appalto </w:t>
            </w:r>
            <w:r w:rsidRPr="00007D31">
              <w:rPr>
                <w:rFonts w:ascii="Arial" w:hAnsi="Arial" w:cs="Arial"/>
                <w:color w:val="000000"/>
                <w:sz w:val="15"/>
                <w:szCs w:val="15"/>
              </w:rPr>
              <w:t xml:space="preserve">(articolo 80, comma 5, </w:t>
            </w:r>
            <w:proofErr w:type="spellStart"/>
            <w:r w:rsidRPr="00007D31">
              <w:rPr>
                <w:rFonts w:ascii="Arial" w:hAnsi="Arial" w:cs="Arial"/>
                <w:color w:val="000000"/>
                <w:sz w:val="15"/>
                <w:szCs w:val="15"/>
              </w:rPr>
              <w:t>lett</w:t>
            </w:r>
            <w:proofErr w:type="spellEnd"/>
            <w:r w:rsidRPr="00007D31">
              <w:rPr>
                <w:rFonts w:ascii="Arial" w:hAnsi="Arial" w:cs="Arial"/>
                <w:color w:val="000000"/>
                <w:sz w:val="15"/>
                <w:szCs w:val="15"/>
              </w:rPr>
              <w:t xml:space="preserve">. </w:t>
            </w:r>
            <w:r w:rsidRPr="00007D31">
              <w:rPr>
                <w:rFonts w:ascii="Arial" w:hAnsi="Arial" w:cs="Arial"/>
                <w:i/>
                <w:color w:val="000000"/>
                <w:sz w:val="15"/>
                <w:szCs w:val="15"/>
              </w:rPr>
              <w:t>d)</w:t>
            </w:r>
            <w:r w:rsidRPr="00007D31">
              <w:rPr>
                <w:rFonts w:ascii="Arial" w:hAnsi="Arial" w:cs="Arial"/>
                <w:color w:val="000000"/>
                <w:sz w:val="15"/>
                <w:szCs w:val="15"/>
              </w:rPr>
              <w:t xml:space="preserve"> del Codice)?</w:t>
            </w:r>
            <w:r w:rsidRPr="00007D31">
              <w:rPr>
                <w:rFonts w:ascii="Arial" w:hAnsi="Arial" w:cs="Arial"/>
                <w:sz w:val="15"/>
                <w:szCs w:val="15"/>
              </w:rPr>
              <w:br/>
            </w:r>
          </w:p>
          <w:p w:rsidR="00A23B3E" w:rsidRPr="00007D31" w:rsidRDefault="00A23B3E">
            <w:pPr>
              <w:pStyle w:val="NormalLeft"/>
              <w:jc w:val="both"/>
              <w:rPr>
                <w:rFonts w:ascii="Arial" w:hAnsi="Arial" w:cs="Arial"/>
                <w:w w:val="0"/>
                <w:sz w:val="15"/>
                <w:szCs w:val="15"/>
              </w:rPr>
            </w:pPr>
            <w:r w:rsidRPr="00007D31">
              <w:rPr>
                <w:rFonts w:ascii="Arial" w:hAnsi="Arial" w:cs="Arial"/>
                <w:b/>
                <w:sz w:val="15"/>
                <w:szCs w:val="15"/>
              </w:rPr>
              <w:t>In caso affermativo</w:t>
            </w:r>
            <w:r w:rsidRPr="00007D31">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roofErr w:type="gramStart"/>
            <w:r w:rsidRPr="00007D31">
              <w:rPr>
                <w:rFonts w:ascii="Arial" w:hAnsi="Arial" w:cs="Arial"/>
                <w:sz w:val="15"/>
                <w:szCs w:val="15"/>
              </w:rPr>
              <w:t>[ ]</w:t>
            </w:r>
            <w:proofErr w:type="gramEnd"/>
            <w:r w:rsidRPr="00007D31">
              <w:rPr>
                <w:rFonts w:ascii="Arial" w:hAnsi="Arial" w:cs="Arial"/>
                <w:sz w:val="15"/>
                <w:szCs w:val="15"/>
              </w:rPr>
              <w:t xml:space="preserve"> Sì [ ] No</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p>
          <w:p w:rsidR="00A23B3E" w:rsidRPr="00007D31" w:rsidRDefault="008E3A62">
            <w:pPr>
              <w:rPr>
                <w:rFonts w:ascii="Arial" w:hAnsi="Arial" w:cs="Arial"/>
                <w:sz w:val="15"/>
                <w:szCs w:val="15"/>
              </w:rPr>
            </w:pPr>
            <w:r w:rsidRPr="00007D31">
              <w:rPr>
                <w:rFonts w:ascii="Arial" w:hAnsi="Arial" w:cs="Arial"/>
                <w:sz w:val="15"/>
                <w:szCs w:val="15"/>
              </w:rPr>
              <w:t>[…</w:t>
            </w:r>
            <w:r w:rsidR="00B32C28" w:rsidRPr="00007D31">
              <w:rPr>
                <w:rFonts w:ascii="Arial" w:hAnsi="Arial" w:cs="Arial"/>
                <w:sz w:val="15"/>
                <w:szCs w:val="15"/>
              </w:rPr>
              <w:t>……….</w:t>
            </w:r>
            <w:r w:rsidRPr="00007D31">
              <w:rPr>
                <w:rFonts w:ascii="Arial" w:hAnsi="Arial" w:cs="Arial"/>
                <w:sz w:val="15"/>
                <w:szCs w:val="15"/>
              </w:rPr>
              <w:t>]</w:t>
            </w:r>
          </w:p>
        </w:tc>
      </w:tr>
      <w:tr w:rsidR="00A23B3E" w:rsidRPr="00007D31">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007D31" w:rsidRDefault="00A23B3E" w:rsidP="008E3A62">
            <w:pPr>
              <w:pStyle w:val="NormalLeft"/>
              <w:jc w:val="both"/>
              <w:rPr>
                <w:rFonts w:ascii="Arial" w:hAnsi="Arial" w:cs="Arial"/>
                <w:b/>
                <w:color w:val="000000"/>
                <w:sz w:val="15"/>
                <w:szCs w:val="15"/>
              </w:rPr>
            </w:pPr>
            <w:r w:rsidRPr="00007D31">
              <w:rPr>
                <w:rStyle w:val="NormalBoldChar"/>
                <w:rFonts w:ascii="Arial" w:eastAsia="Calibri" w:hAnsi="Arial" w:cs="Arial"/>
                <w:w w:val="0"/>
                <w:sz w:val="15"/>
                <w:szCs w:val="15"/>
              </w:rPr>
              <w:t xml:space="preserve">L'operatore economico o </w:t>
            </w:r>
            <w:r w:rsidRPr="00007D31">
              <w:rPr>
                <w:rFonts w:ascii="Arial" w:hAnsi="Arial" w:cs="Arial"/>
                <w:sz w:val="15"/>
                <w:szCs w:val="15"/>
              </w:rPr>
              <w:t xml:space="preserve">un'impresa a lui collegata </w:t>
            </w:r>
            <w:r w:rsidRPr="00007D31">
              <w:rPr>
                <w:rFonts w:ascii="Arial" w:hAnsi="Arial" w:cs="Arial"/>
                <w:b/>
                <w:sz w:val="15"/>
                <w:szCs w:val="15"/>
              </w:rPr>
              <w:t>ha fornito consulenza</w:t>
            </w:r>
            <w:r w:rsidRPr="00007D31">
              <w:rPr>
                <w:rFonts w:ascii="Arial" w:hAnsi="Arial" w:cs="Arial"/>
                <w:sz w:val="15"/>
                <w:szCs w:val="15"/>
              </w:rPr>
              <w:t xml:space="preserve"> all'amministrazione aggiudicatrice o all'ente aggiudicatore o ha </w:t>
            </w:r>
            <w:r w:rsidRPr="00007D31">
              <w:rPr>
                <w:rFonts w:ascii="Arial" w:hAnsi="Arial" w:cs="Arial"/>
                <w:color w:val="000000"/>
                <w:sz w:val="15"/>
                <w:szCs w:val="15"/>
              </w:rPr>
              <w:t xml:space="preserve">altrimenti </w:t>
            </w:r>
            <w:r w:rsidRPr="00007D31">
              <w:rPr>
                <w:rFonts w:ascii="Arial" w:hAnsi="Arial" w:cs="Arial"/>
                <w:b/>
                <w:color w:val="000000"/>
                <w:sz w:val="15"/>
                <w:szCs w:val="15"/>
              </w:rPr>
              <w:t>partecipato alla preparazione</w:t>
            </w:r>
            <w:r w:rsidRPr="00007D31">
              <w:rPr>
                <w:rFonts w:ascii="Arial" w:hAnsi="Arial" w:cs="Arial"/>
                <w:color w:val="000000"/>
                <w:sz w:val="15"/>
                <w:szCs w:val="15"/>
              </w:rPr>
              <w:t xml:space="preserve"> della procedura d'aggiudicazione (articolo 80, comma 5, </w:t>
            </w:r>
            <w:proofErr w:type="spellStart"/>
            <w:r w:rsidRPr="00007D31">
              <w:rPr>
                <w:rFonts w:ascii="Arial" w:hAnsi="Arial" w:cs="Arial"/>
                <w:color w:val="000000"/>
                <w:sz w:val="15"/>
                <w:szCs w:val="15"/>
              </w:rPr>
              <w:t>lett</w:t>
            </w:r>
            <w:proofErr w:type="spellEnd"/>
            <w:r w:rsidRPr="00007D31">
              <w:rPr>
                <w:rFonts w:ascii="Arial" w:hAnsi="Arial" w:cs="Arial"/>
                <w:color w:val="000000"/>
                <w:sz w:val="15"/>
                <w:szCs w:val="15"/>
              </w:rPr>
              <w:t xml:space="preserve">. </w:t>
            </w:r>
            <w:r w:rsidRPr="00007D31">
              <w:rPr>
                <w:rFonts w:ascii="Arial" w:hAnsi="Arial" w:cs="Arial"/>
                <w:i/>
                <w:color w:val="000000"/>
                <w:sz w:val="15"/>
                <w:szCs w:val="15"/>
              </w:rPr>
              <w:t>e</w:t>
            </w:r>
            <w:r w:rsidRPr="00007D31">
              <w:rPr>
                <w:rFonts w:ascii="Arial" w:hAnsi="Arial" w:cs="Arial"/>
                <w:color w:val="000000"/>
                <w:sz w:val="15"/>
                <w:szCs w:val="15"/>
              </w:rPr>
              <w:t>) del Codice?</w:t>
            </w:r>
            <w:r w:rsidRPr="00007D31">
              <w:rPr>
                <w:rFonts w:ascii="Arial" w:hAnsi="Arial" w:cs="Arial"/>
                <w:color w:val="000000"/>
                <w:sz w:val="15"/>
                <w:szCs w:val="15"/>
              </w:rPr>
              <w:br/>
            </w:r>
          </w:p>
          <w:p w:rsidR="00A23B3E" w:rsidRPr="00007D31" w:rsidRDefault="00A23B3E" w:rsidP="008E3A62">
            <w:pPr>
              <w:pStyle w:val="NormalLeft"/>
              <w:jc w:val="both"/>
            </w:pPr>
            <w:r w:rsidRPr="00007D31">
              <w:rPr>
                <w:rFonts w:ascii="Arial" w:hAnsi="Arial" w:cs="Arial"/>
                <w:b/>
                <w:color w:val="000000"/>
                <w:sz w:val="15"/>
                <w:szCs w:val="15"/>
              </w:rPr>
              <w:t>In caso affermativo</w:t>
            </w:r>
            <w:r w:rsidRPr="00007D31">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FF0000"/>
                <w:sz w:val="15"/>
                <w:szCs w:val="15"/>
              </w:rPr>
            </w:pPr>
            <w:proofErr w:type="gramStart"/>
            <w:r w:rsidRPr="00007D31">
              <w:rPr>
                <w:rFonts w:ascii="Arial" w:hAnsi="Arial" w:cs="Arial"/>
                <w:sz w:val="15"/>
                <w:szCs w:val="15"/>
              </w:rPr>
              <w:t>[ ]</w:t>
            </w:r>
            <w:proofErr w:type="gramEnd"/>
            <w:r w:rsidRPr="00007D31">
              <w:rPr>
                <w:rFonts w:ascii="Arial" w:hAnsi="Arial" w:cs="Arial"/>
                <w:sz w:val="15"/>
                <w:szCs w:val="15"/>
              </w:rPr>
              <w:t xml:space="preserve"> Sì [ ] No</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p>
          <w:p w:rsidR="00A23B3E" w:rsidRPr="00007D31" w:rsidRDefault="00A23B3E">
            <w:pPr>
              <w:rPr>
                <w:rFonts w:ascii="Arial" w:hAnsi="Arial" w:cs="Arial"/>
                <w:color w:val="FF0000"/>
                <w:sz w:val="15"/>
                <w:szCs w:val="15"/>
              </w:rPr>
            </w:pPr>
          </w:p>
          <w:p w:rsidR="00A23B3E" w:rsidRPr="00007D31" w:rsidRDefault="00A23B3E">
            <w:r w:rsidRPr="00007D31">
              <w:rPr>
                <w:rFonts w:ascii="Arial" w:hAnsi="Arial" w:cs="Arial"/>
                <w:sz w:val="15"/>
                <w:szCs w:val="15"/>
              </w:rPr>
              <w:t xml:space="preserve"> […………………]</w:t>
            </w:r>
          </w:p>
        </w:tc>
      </w:tr>
      <w:tr w:rsidR="00A23B3E" w:rsidRPr="00007D31"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07D31" w:rsidRDefault="00A23B3E">
            <w:pPr>
              <w:pStyle w:val="NormalLeft"/>
              <w:jc w:val="both"/>
              <w:rPr>
                <w:rFonts w:ascii="Arial" w:hAnsi="Arial" w:cs="Arial"/>
                <w:color w:val="000000"/>
                <w:sz w:val="15"/>
                <w:szCs w:val="15"/>
              </w:rPr>
            </w:pPr>
            <w:r w:rsidRPr="00007D31">
              <w:rPr>
                <w:rFonts w:ascii="Arial" w:hAnsi="Arial" w:cs="Arial"/>
                <w:color w:val="000000"/>
                <w:sz w:val="15"/>
                <w:szCs w:val="15"/>
              </w:rPr>
              <w:t>L'operatore economico può confermare di:</w:t>
            </w:r>
          </w:p>
          <w:p w:rsidR="00F351F0" w:rsidRPr="00007D31" w:rsidRDefault="00A23B3E" w:rsidP="00F351F0">
            <w:pPr>
              <w:pStyle w:val="NormalLeft"/>
              <w:numPr>
                <w:ilvl w:val="0"/>
                <w:numId w:val="16"/>
              </w:numPr>
              <w:ind w:left="304" w:hanging="284"/>
              <w:jc w:val="both"/>
              <w:rPr>
                <w:rFonts w:ascii="Arial" w:hAnsi="Arial" w:cs="Arial"/>
                <w:color w:val="000000"/>
                <w:sz w:val="14"/>
                <w:szCs w:val="14"/>
              </w:rPr>
            </w:pPr>
            <w:proofErr w:type="gramStart"/>
            <w:r w:rsidRPr="00007D31">
              <w:rPr>
                <w:rStyle w:val="NormalBoldChar"/>
                <w:rFonts w:ascii="Arial" w:eastAsia="Calibri" w:hAnsi="Arial" w:cs="Arial"/>
                <w:color w:val="000000"/>
                <w:w w:val="0"/>
                <w:sz w:val="14"/>
                <w:szCs w:val="14"/>
              </w:rPr>
              <w:t>non</w:t>
            </w:r>
            <w:proofErr w:type="gramEnd"/>
            <w:r w:rsidRPr="00007D31">
              <w:rPr>
                <w:rStyle w:val="NormalBoldChar"/>
                <w:rFonts w:ascii="Arial" w:eastAsia="Calibri" w:hAnsi="Arial" w:cs="Arial"/>
                <w:color w:val="000000"/>
                <w:w w:val="0"/>
                <w:sz w:val="14"/>
                <w:szCs w:val="14"/>
              </w:rPr>
              <w:t xml:space="preserve"> essersi reso</w:t>
            </w:r>
            <w:r w:rsidRPr="00007D31">
              <w:rPr>
                <w:rFonts w:ascii="Arial" w:hAnsi="Arial" w:cs="Arial"/>
                <w:color w:val="000000"/>
                <w:sz w:val="14"/>
                <w:szCs w:val="14"/>
              </w:rPr>
              <w:t xml:space="preserve"> gravemente colpevole di </w:t>
            </w:r>
            <w:r w:rsidRPr="00007D31">
              <w:rPr>
                <w:rFonts w:ascii="Arial" w:hAnsi="Arial" w:cs="Arial"/>
                <w:b/>
                <w:color w:val="000000"/>
                <w:sz w:val="14"/>
                <w:szCs w:val="14"/>
              </w:rPr>
              <w:t>false dichiarazioni</w:t>
            </w:r>
            <w:r w:rsidRPr="00007D31">
              <w:rPr>
                <w:rFonts w:ascii="Arial" w:hAnsi="Arial" w:cs="Arial"/>
                <w:color w:val="000000"/>
                <w:sz w:val="14"/>
                <w:szCs w:val="14"/>
              </w:rPr>
              <w:t xml:space="preserve"> nel fornire le informazioni richieste per verificare l'assenza di motivi di esclusione o il rispetto dei criteri di selezione,</w:t>
            </w:r>
          </w:p>
          <w:p w:rsidR="00A23B3E" w:rsidRPr="00007D31" w:rsidRDefault="00A23B3E" w:rsidP="00F351F0">
            <w:pPr>
              <w:pStyle w:val="NormalLeft"/>
              <w:jc w:val="both"/>
              <w:rPr>
                <w:rFonts w:ascii="Arial" w:hAnsi="Arial" w:cs="Arial"/>
                <w:color w:val="000000"/>
                <w:sz w:val="14"/>
                <w:szCs w:val="14"/>
              </w:rPr>
            </w:pPr>
            <w:r w:rsidRPr="00007D31">
              <w:rPr>
                <w:rFonts w:ascii="Arial" w:hAnsi="Arial" w:cs="Arial"/>
                <w:color w:val="000000"/>
                <w:sz w:val="14"/>
                <w:szCs w:val="14"/>
              </w:rPr>
              <w:br/>
              <w:t xml:space="preserve">b)    </w:t>
            </w:r>
            <w:r w:rsidRPr="00007D31">
              <w:rPr>
                <w:rStyle w:val="NormalBoldChar"/>
                <w:rFonts w:ascii="Arial" w:eastAsia="Calibri" w:hAnsi="Arial" w:cs="Arial"/>
                <w:color w:val="000000"/>
                <w:w w:val="0"/>
                <w:sz w:val="14"/>
                <w:szCs w:val="14"/>
              </w:rPr>
              <w:t xml:space="preserve">non avere </w:t>
            </w:r>
            <w:r w:rsidRPr="00007D31">
              <w:rPr>
                <w:rFonts w:ascii="Arial" w:hAnsi="Arial" w:cs="Arial"/>
                <w:b/>
                <w:color w:val="000000"/>
                <w:sz w:val="14"/>
                <w:szCs w:val="14"/>
              </w:rPr>
              <w:t>occultato</w:t>
            </w:r>
            <w:r w:rsidRPr="00007D31">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07D31" w:rsidRDefault="00F351F0">
            <w:pPr>
              <w:rPr>
                <w:rFonts w:ascii="Arial" w:hAnsi="Arial" w:cs="Arial"/>
                <w:color w:val="000000"/>
                <w:sz w:val="15"/>
                <w:szCs w:val="15"/>
              </w:rPr>
            </w:pPr>
          </w:p>
          <w:p w:rsidR="00A23B3E" w:rsidRPr="00007D31" w:rsidRDefault="00A23B3E">
            <w:pPr>
              <w:rPr>
                <w:rFonts w:ascii="Arial" w:hAnsi="Arial" w:cs="Arial"/>
                <w:color w:val="000000"/>
                <w:sz w:val="15"/>
                <w:szCs w:val="15"/>
              </w:rPr>
            </w:pPr>
            <w:proofErr w:type="gramStart"/>
            <w:r w:rsidRPr="00007D31">
              <w:rPr>
                <w:rFonts w:ascii="Arial" w:hAnsi="Arial" w:cs="Arial"/>
                <w:color w:val="000000"/>
                <w:sz w:val="15"/>
                <w:szCs w:val="15"/>
              </w:rPr>
              <w:t>[ ]</w:t>
            </w:r>
            <w:proofErr w:type="gramEnd"/>
            <w:r w:rsidRPr="00007D31">
              <w:rPr>
                <w:rFonts w:ascii="Arial" w:hAnsi="Arial" w:cs="Arial"/>
                <w:color w:val="000000"/>
                <w:sz w:val="15"/>
                <w:szCs w:val="15"/>
              </w:rPr>
              <w:t xml:space="preserve"> Sì [ ] No</w:t>
            </w:r>
          </w:p>
          <w:p w:rsidR="00B32C28" w:rsidRPr="00007D31" w:rsidRDefault="00B32C28">
            <w:pPr>
              <w:rPr>
                <w:rFonts w:ascii="Arial" w:hAnsi="Arial" w:cs="Arial"/>
                <w:color w:val="000000"/>
                <w:szCs w:val="24"/>
              </w:rPr>
            </w:pPr>
          </w:p>
          <w:p w:rsidR="00A23B3E" w:rsidRPr="00007D31" w:rsidRDefault="00A23B3E">
            <w:pPr>
              <w:rPr>
                <w:color w:val="000000"/>
              </w:rPr>
            </w:pPr>
            <w:proofErr w:type="gramStart"/>
            <w:r w:rsidRPr="00007D31">
              <w:rPr>
                <w:rFonts w:ascii="Arial" w:hAnsi="Arial" w:cs="Arial"/>
                <w:color w:val="000000"/>
                <w:sz w:val="15"/>
                <w:szCs w:val="15"/>
              </w:rPr>
              <w:t>[ ]</w:t>
            </w:r>
            <w:proofErr w:type="gramEnd"/>
            <w:r w:rsidRPr="00007D31">
              <w:rPr>
                <w:rFonts w:ascii="Arial" w:hAnsi="Arial" w:cs="Arial"/>
                <w:color w:val="000000"/>
                <w:sz w:val="15"/>
                <w:szCs w:val="15"/>
              </w:rPr>
              <w:t xml:space="preserve"> Sì [ ] No</w:t>
            </w:r>
          </w:p>
        </w:tc>
      </w:tr>
    </w:tbl>
    <w:p w:rsidR="006B4D39" w:rsidRPr="00007D31" w:rsidRDefault="006B4D39" w:rsidP="00BF74E1">
      <w:pPr>
        <w:pStyle w:val="SectionTitle"/>
        <w:rPr>
          <w:rFonts w:ascii="Arial" w:hAnsi="Arial" w:cs="Arial"/>
          <w:b w:val="0"/>
          <w:caps/>
          <w:sz w:val="15"/>
          <w:szCs w:val="15"/>
        </w:rPr>
      </w:pPr>
    </w:p>
    <w:p w:rsidR="00A23B3E" w:rsidRPr="00007D31" w:rsidRDefault="00A23B3E" w:rsidP="00BF74E1">
      <w:pPr>
        <w:pStyle w:val="SectionTitle"/>
        <w:rPr>
          <w:rFonts w:ascii="Arial" w:hAnsi="Arial" w:cs="Arial"/>
          <w:sz w:val="15"/>
          <w:szCs w:val="15"/>
        </w:rPr>
      </w:pPr>
      <w:r w:rsidRPr="00007D31">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007D31"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C427DB">
            <w:pPr>
              <w:jc w:val="both"/>
              <w:rPr>
                <w:color w:val="000000"/>
              </w:rPr>
            </w:pPr>
            <w:r w:rsidRPr="00007D31">
              <w:rPr>
                <w:rFonts w:ascii="Arial" w:hAnsi="Arial" w:cs="Arial"/>
                <w:b/>
                <w:color w:val="000000"/>
                <w:sz w:val="15"/>
                <w:szCs w:val="15"/>
              </w:rPr>
              <w:t xml:space="preserve">Motivi di esclusione previsti esclusivamente dalla legislazione nazionale </w:t>
            </w:r>
            <w:r w:rsidRPr="00007D31">
              <w:rPr>
                <w:rFonts w:ascii="Arial" w:hAnsi="Arial" w:cs="Arial"/>
                <w:color w:val="000000"/>
                <w:sz w:val="15"/>
                <w:szCs w:val="15"/>
              </w:rPr>
              <w:t>(</w:t>
            </w:r>
            <w:proofErr w:type="gramStart"/>
            <w:r w:rsidRPr="00007D31">
              <w:rPr>
                <w:rFonts w:ascii="Arial" w:hAnsi="Arial" w:cs="Arial"/>
                <w:color w:val="000000"/>
                <w:sz w:val="15"/>
                <w:szCs w:val="15"/>
              </w:rPr>
              <w:t>articolo  80</w:t>
            </w:r>
            <w:proofErr w:type="gramEnd"/>
            <w:r w:rsidRPr="00007D31">
              <w:rPr>
                <w:rFonts w:ascii="Arial" w:hAnsi="Arial" w:cs="Arial"/>
                <w:color w:val="000000"/>
                <w:sz w:val="15"/>
                <w:szCs w:val="15"/>
              </w:rPr>
              <w:t xml:space="preserve">, comma 2 e comma 5, </w:t>
            </w:r>
            <w:proofErr w:type="spellStart"/>
            <w:r w:rsidRPr="00007D31">
              <w:rPr>
                <w:rFonts w:ascii="Arial" w:hAnsi="Arial" w:cs="Arial"/>
                <w:color w:val="000000"/>
                <w:sz w:val="15"/>
                <w:szCs w:val="15"/>
              </w:rPr>
              <w:t>lett</w:t>
            </w:r>
            <w:proofErr w:type="spellEnd"/>
            <w:r w:rsidRPr="00007D31">
              <w:rPr>
                <w:rFonts w:ascii="Arial" w:hAnsi="Arial" w:cs="Arial"/>
                <w:color w:val="000000"/>
                <w:sz w:val="15"/>
                <w:szCs w:val="15"/>
              </w:rPr>
              <w:t xml:space="preserve">. </w:t>
            </w:r>
            <w:r w:rsidRPr="00007D31">
              <w:rPr>
                <w:rFonts w:ascii="Arial" w:hAnsi="Arial" w:cs="Arial"/>
                <w:i/>
                <w:color w:val="000000"/>
                <w:sz w:val="15"/>
                <w:szCs w:val="15"/>
              </w:rPr>
              <w:t>f), g), h), i), l), m)</w:t>
            </w:r>
            <w:r w:rsidRPr="00007D31">
              <w:rPr>
                <w:rFonts w:ascii="Arial" w:hAnsi="Arial" w:cs="Arial"/>
                <w:color w:val="000000"/>
                <w:sz w:val="15"/>
                <w:szCs w:val="15"/>
              </w:rPr>
              <w:t xml:space="preserve"> del Codice</w:t>
            </w:r>
            <w:r w:rsidR="00C427DB" w:rsidRPr="00007D31">
              <w:rPr>
                <w:rFonts w:ascii="Arial" w:hAnsi="Arial" w:cs="Arial"/>
                <w:color w:val="000000"/>
                <w:sz w:val="15"/>
                <w:szCs w:val="15"/>
              </w:rPr>
              <w:t xml:space="preserve"> e art. 53 comma 16-ter del D. </w:t>
            </w:r>
            <w:proofErr w:type="spellStart"/>
            <w:r w:rsidR="00C427DB" w:rsidRPr="00007D31">
              <w:rPr>
                <w:rFonts w:ascii="Arial" w:hAnsi="Arial" w:cs="Arial"/>
                <w:color w:val="000000"/>
                <w:sz w:val="15"/>
                <w:szCs w:val="15"/>
              </w:rPr>
              <w:t>Lgs</w:t>
            </w:r>
            <w:proofErr w:type="spellEnd"/>
            <w:r w:rsidR="00C427DB" w:rsidRPr="00007D31">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Risposta:</w:t>
            </w:r>
          </w:p>
        </w:tc>
      </w:tr>
      <w:tr w:rsidR="00A23B3E" w:rsidRPr="00007D31"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BF74E1">
            <w:pPr>
              <w:jc w:val="both"/>
              <w:rPr>
                <w:color w:val="000000"/>
              </w:rPr>
            </w:pPr>
            <w:r w:rsidRPr="00007D31">
              <w:rPr>
                <w:rFonts w:ascii="Arial" w:hAnsi="Arial" w:cs="Arial"/>
                <w:color w:val="000000"/>
                <w:sz w:val="14"/>
                <w:szCs w:val="14"/>
              </w:rPr>
              <w:t>Sussistono  a carico dell’operatore economico cause di decadenza, di sospensione o di divieto previste dall'</w:t>
            </w:r>
            <w:hyperlink r:id="rId7" w:anchor="067" w:history="1">
              <w:r w:rsidRPr="00007D31">
                <w:rPr>
                  <w:rStyle w:val="Collegamentoipertestuale"/>
                  <w:rFonts w:ascii="Arial" w:hAnsi="Arial" w:cs="Arial"/>
                  <w:color w:val="000000"/>
                  <w:sz w:val="14"/>
                  <w:szCs w:val="14"/>
                  <w:u w:val="none"/>
                </w:rPr>
                <w:t>articolo 67 del decreto legislativo 6 settembre 2011, n. 159</w:t>
              </w:r>
            </w:hyperlink>
            <w:r w:rsidRPr="00007D31">
              <w:rPr>
                <w:rFonts w:ascii="Arial" w:hAnsi="Arial" w:cs="Arial"/>
                <w:color w:val="000000"/>
                <w:sz w:val="14"/>
                <w:szCs w:val="14"/>
              </w:rPr>
              <w:t xml:space="preserve">  o di un tentativo di infiltrazione mafiosa di cui all'</w:t>
            </w:r>
            <w:hyperlink r:id="rId8" w:anchor="084" w:history="1">
              <w:r w:rsidRPr="00007D31">
                <w:rPr>
                  <w:rStyle w:val="Collegamentoipertestuale"/>
                  <w:rFonts w:ascii="Arial" w:hAnsi="Arial" w:cs="Arial"/>
                  <w:color w:val="000000"/>
                  <w:sz w:val="14"/>
                  <w:szCs w:val="14"/>
                  <w:u w:val="none"/>
                </w:rPr>
                <w:t>articolo 84, comma 4, del medesimo decreto</w:t>
              </w:r>
            </w:hyperlink>
            <w:r w:rsidRPr="00007D31">
              <w:rPr>
                <w:rFonts w:ascii="Arial" w:hAnsi="Arial" w:cs="Arial"/>
                <w:color w:val="000000"/>
                <w:sz w:val="14"/>
                <w:szCs w:val="14"/>
              </w:rPr>
              <w:t xml:space="preserve">, fermo restando quanto </w:t>
            </w:r>
            <w:r w:rsidRPr="00007D31">
              <w:rPr>
                <w:rFonts w:ascii="Arial" w:hAnsi="Arial" w:cs="Arial"/>
                <w:color w:val="000000"/>
                <w:sz w:val="14"/>
                <w:szCs w:val="14"/>
              </w:rPr>
              <w:lastRenderedPageBreak/>
              <w:t xml:space="preserve">previsto dagli </w:t>
            </w:r>
            <w:hyperlink r:id="rId9" w:anchor="088" w:history="1">
              <w:r w:rsidRPr="00007D31">
                <w:rPr>
                  <w:rStyle w:val="Collegamentoipertestuale"/>
                  <w:rFonts w:ascii="Arial" w:hAnsi="Arial" w:cs="Arial"/>
                  <w:color w:val="000000"/>
                  <w:sz w:val="14"/>
                  <w:szCs w:val="14"/>
                  <w:u w:val="none"/>
                </w:rPr>
                <w:t>articoli 88, comma 4-bis</w:t>
              </w:r>
            </w:hyperlink>
            <w:r w:rsidRPr="00007D31">
              <w:rPr>
                <w:rFonts w:ascii="Arial" w:hAnsi="Arial" w:cs="Arial"/>
                <w:color w:val="000000"/>
                <w:sz w:val="14"/>
                <w:szCs w:val="14"/>
              </w:rPr>
              <w:t xml:space="preserve">, e </w:t>
            </w:r>
            <w:hyperlink r:id="rId10" w:anchor="092" w:history="1">
              <w:r w:rsidRPr="00007D31">
                <w:rPr>
                  <w:rStyle w:val="Collegamentoipertestuale"/>
                  <w:rFonts w:ascii="Arial" w:hAnsi="Arial" w:cs="Arial"/>
                  <w:color w:val="000000"/>
                  <w:sz w:val="14"/>
                  <w:szCs w:val="14"/>
                  <w:u w:val="none"/>
                </w:rPr>
                <w:t>92, commi 2 e 3, del decreto legislativo 6 settembre 2011, n. 159</w:t>
              </w:r>
            </w:hyperlink>
            <w:r w:rsidRPr="00007D31">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4"/>
                <w:szCs w:val="14"/>
              </w:rPr>
            </w:pPr>
            <w:proofErr w:type="gramStart"/>
            <w:r w:rsidRPr="00007D31">
              <w:rPr>
                <w:rFonts w:ascii="Arial" w:hAnsi="Arial" w:cs="Arial"/>
                <w:sz w:val="14"/>
                <w:szCs w:val="14"/>
              </w:rPr>
              <w:lastRenderedPageBreak/>
              <w:t>[ ]</w:t>
            </w:r>
            <w:proofErr w:type="gramEnd"/>
            <w:r w:rsidRPr="00007D31">
              <w:rPr>
                <w:rFonts w:ascii="Arial" w:hAnsi="Arial" w:cs="Arial"/>
                <w:sz w:val="14"/>
                <w:szCs w:val="14"/>
              </w:rPr>
              <w:t xml:space="preserve"> Sì [ ] No</w:t>
            </w:r>
          </w:p>
          <w:p w:rsidR="00A23B3E" w:rsidRPr="00007D31" w:rsidRDefault="00A23B3E">
            <w:pPr>
              <w:rPr>
                <w:rFonts w:ascii="Arial" w:hAnsi="Arial" w:cs="Arial"/>
                <w:sz w:val="14"/>
                <w:szCs w:val="14"/>
              </w:rPr>
            </w:pPr>
            <w:r w:rsidRPr="00007D31">
              <w:rPr>
                <w:rFonts w:ascii="Arial" w:hAnsi="Arial" w:cs="Arial"/>
                <w:sz w:val="14"/>
                <w:szCs w:val="14"/>
              </w:rPr>
              <w:lastRenderedPageBreak/>
              <w:t>Se la documentazione pertinente è disponibile elettronicamente, indicare: (indirizzo web, autorità o organismo di emanazione, riferimento preciso della documentazione):</w:t>
            </w:r>
          </w:p>
          <w:p w:rsidR="00A23B3E" w:rsidRPr="00007D31" w:rsidRDefault="00A23B3E">
            <w:r w:rsidRPr="00007D31">
              <w:rPr>
                <w:rFonts w:ascii="Arial" w:hAnsi="Arial" w:cs="Arial"/>
                <w:sz w:val="14"/>
                <w:szCs w:val="14"/>
              </w:rPr>
              <w:t>[…………….…][………………][……..………][…..……..…] (</w:t>
            </w:r>
            <w:r w:rsidRPr="00007D31">
              <w:rPr>
                <w:rStyle w:val="Rimandonotaapidipagina"/>
                <w:rFonts w:ascii="Arial" w:hAnsi="Arial" w:cs="Arial"/>
                <w:sz w:val="14"/>
                <w:szCs w:val="14"/>
              </w:rPr>
              <w:footnoteReference w:id="24"/>
            </w:r>
            <w:r w:rsidRPr="00007D31">
              <w:rPr>
                <w:rFonts w:ascii="Arial" w:hAnsi="Arial" w:cs="Arial"/>
                <w:sz w:val="14"/>
                <w:szCs w:val="14"/>
              </w:rPr>
              <w:t>)</w:t>
            </w:r>
          </w:p>
        </w:tc>
      </w:tr>
      <w:tr w:rsidR="00A23B3E" w:rsidRPr="00007D31"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4"/>
                <w:szCs w:val="14"/>
              </w:rPr>
            </w:pPr>
            <w:r w:rsidRPr="00007D31">
              <w:rPr>
                <w:rFonts w:ascii="Arial" w:hAnsi="Arial" w:cs="Arial"/>
                <w:color w:val="000000"/>
                <w:sz w:val="14"/>
                <w:szCs w:val="14"/>
              </w:rPr>
              <w:lastRenderedPageBreak/>
              <w:t xml:space="preserve">L’operatore economico si trova in una delle seguenti </w:t>
            </w:r>
            <w:proofErr w:type="gramStart"/>
            <w:r w:rsidRPr="00007D31">
              <w:rPr>
                <w:rFonts w:ascii="Arial" w:hAnsi="Arial" w:cs="Arial"/>
                <w:color w:val="000000"/>
                <w:sz w:val="14"/>
                <w:szCs w:val="14"/>
              </w:rPr>
              <w:t>situazioni ?</w:t>
            </w:r>
            <w:proofErr w:type="gramEnd"/>
          </w:p>
          <w:p w:rsidR="00A23B3E" w:rsidRPr="00007D31" w:rsidRDefault="00A23B3E">
            <w:pPr>
              <w:pStyle w:val="NormalWeb1"/>
              <w:numPr>
                <w:ilvl w:val="0"/>
                <w:numId w:val="10"/>
              </w:numPr>
              <w:spacing w:before="0" w:after="0"/>
              <w:ind w:left="284" w:hanging="284"/>
              <w:jc w:val="both"/>
              <w:rPr>
                <w:rFonts w:ascii="Arial" w:hAnsi="Arial" w:cs="Arial"/>
                <w:color w:val="000000"/>
                <w:sz w:val="14"/>
                <w:szCs w:val="14"/>
              </w:rPr>
            </w:pPr>
            <w:r w:rsidRPr="00007D31">
              <w:rPr>
                <w:rFonts w:ascii="Arial" w:hAnsi="Arial" w:cs="Arial"/>
                <w:color w:val="000000"/>
                <w:sz w:val="14"/>
                <w:szCs w:val="14"/>
              </w:rPr>
              <w:t xml:space="preserve">è stato soggetto alla sanzione </w:t>
            </w:r>
            <w:proofErr w:type="spellStart"/>
            <w:r w:rsidRPr="00007D31">
              <w:rPr>
                <w:rFonts w:ascii="Arial" w:hAnsi="Arial" w:cs="Arial"/>
                <w:color w:val="000000"/>
                <w:sz w:val="14"/>
                <w:szCs w:val="14"/>
              </w:rPr>
              <w:t>interdittiva</w:t>
            </w:r>
            <w:proofErr w:type="spellEnd"/>
            <w:r w:rsidRPr="00007D31">
              <w:rPr>
                <w:rFonts w:ascii="Arial" w:hAnsi="Arial" w:cs="Arial"/>
                <w:color w:val="000000"/>
                <w:sz w:val="14"/>
                <w:szCs w:val="14"/>
              </w:rPr>
              <w:t xml:space="preserve"> di cui all'</w:t>
            </w:r>
            <w:hyperlink r:id="rId11" w:anchor="09" w:history="1">
              <w:r w:rsidRPr="00007D31">
                <w:rPr>
                  <w:rStyle w:val="Collegamentoipertestuale"/>
                  <w:rFonts w:ascii="Arial" w:eastAsia="font403" w:hAnsi="Arial" w:cs="Arial"/>
                  <w:color w:val="000000"/>
                  <w:sz w:val="14"/>
                  <w:szCs w:val="14"/>
                  <w:u w:val="none"/>
                </w:rPr>
                <w:t>articolo 9, comma 2, lettera c) del decreto legislativo 8 giugno 2001, n. 231</w:t>
              </w:r>
            </w:hyperlink>
            <w:r w:rsidRPr="00007D31">
              <w:rPr>
                <w:rFonts w:ascii="Arial" w:hAnsi="Arial" w:cs="Arial"/>
                <w:color w:val="000000"/>
                <w:sz w:val="14"/>
                <w:szCs w:val="14"/>
              </w:rPr>
              <w:t xml:space="preserve"> o ad altra sanzione che comporta il divieto di contrarre con la pubblica amministrazione, compresi i provvedimenti </w:t>
            </w:r>
            <w:proofErr w:type="spellStart"/>
            <w:r w:rsidRPr="00007D31">
              <w:rPr>
                <w:rFonts w:ascii="Arial" w:hAnsi="Arial" w:cs="Arial"/>
                <w:color w:val="000000"/>
                <w:sz w:val="14"/>
                <w:szCs w:val="14"/>
              </w:rPr>
              <w:t>interdittivi</w:t>
            </w:r>
            <w:proofErr w:type="spellEnd"/>
            <w:r w:rsidRPr="00007D31">
              <w:rPr>
                <w:rFonts w:ascii="Arial" w:hAnsi="Arial" w:cs="Arial"/>
                <w:color w:val="000000"/>
                <w:sz w:val="14"/>
                <w:szCs w:val="14"/>
              </w:rPr>
              <w:t xml:space="preserve"> di cui all'</w:t>
            </w:r>
            <w:hyperlink r:id="rId12" w:anchor="014" w:history="1">
              <w:r w:rsidRPr="00007D31">
                <w:rPr>
                  <w:rStyle w:val="Collegamentoipertestuale"/>
                  <w:rFonts w:ascii="Arial" w:eastAsia="font403" w:hAnsi="Arial" w:cs="Arial"/>
                  <w:color w:val="000000"/>
                  <w:sz w:val="14"/>
                  <w:szCs w:val="14"/>
                  <w:u w:val="none"/>
                </w:rPr>
                <w:t>articolo 14 del decreto legislativo 9 aprile 2008, n. 81</w:t>
              </w:r>
            </w:hyperlink>
            <w:r w:rsidRPr="00007D31">
              <w:rPr>
                <w:rFonts w:ascii="Arial" w:hAnsi="Arial" w:cs="Arial"/>
                <w:color w:val="000000"/>
                <w:sz w:val="14"/>
                <w:szCs w:val="14"/>
              </w:rPr>
              <w:t xml:space="preserve"> (Articolo 80, comma 5, lettera </w:t>
            </w:r>
            <w:r w:rsidRPr="00007D31">
              <w:rPr>
                <w:rFonts w:ascii="Arial" w:hAnsi="Arial" w:cs="Arial"/>
                <w:i/>
                <w:color w:val="000000"/>
                <w:sz w:val="14"/>
                <w:szCs w:val="14"/>
              </w:rPr>
              <w:t>f)</w:t>
            </w:r>
            <w:r w:rsidRPr="00007D31">
              <w:rPr>
                <w:rFonts w:ascii="Arial" w:hAnsi="Arial" w:cs="Arial"/>
                <w:color w:val="000000"/>
                <w:sz w:val="14"/>
                <w:szCs w:val="14"/>
              </w:rPr>
              <w:t xml:space="preserve">; </w:t>
            </w: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rsidP="00F351F0">
            <w:pPr>
              <w:pStyle w:val="NormalWeb1"/>
              <w:spacing w:before="0" w:after="0"/>
              <w:jc w:val="both"/>
              <w:rPr>
                <w:rFonts w:ascii="Arial" w:hAnsi="Arial" w:cs="Arial"/>
                <w:color w:val="000000"/>
                <w:sz w:val="14"/>
                <w:szCs w:val="14"/>
              </w:rPr>
            </w:pPr>
          </w:p>
          <w:p w:rsidR="00A23B3E" w:rsidRPr="00007D31" w:rsidRDefault="00A23B3E">
            <w:pPr>
              <w:pStyle w:val="NormalWeb1"/>
              <w:numPr>
                <w:ilvl w:val="0"/>
                <w:numId w:val="10"/>
              </w:numPr>
              <w:spacing w:before="0" w:after="0"/>
              <w:ind w:left="284" w:hanging="284"/>
              <w:jc w:val="both"/>
              <w:rPr>
                <w:rFonts w:ascii="Arial" w:hAnsi="Arial" w:cs="Arial"/>
                <w:color w:val="000000"/>
                <w:sz w:val="14"/>
                <w:szCs w:val="14"/>
              </w:rPr>
            </w:pPr>
            <w:proofErr w:type="gramStart"/>
            <w:r w:rsidRPr="00007D31">
              <w:rPr>
                <w:rFonts w:ascii="Arial" w:hAnsi="Arial" w:cs="Arial"/>
                <w:color w:val="000000"/>
                <w:sz w:val="14"/>
                <w:szCs w:val="14"/>
              </w:rPr>
              <w:t>è</w:t>
            </w:r>
            <w:proofErr w:type="gramEnd"/>
            <w:r w:rsidRPr="00007D31">
              <w:rPr>
                <w:rFonts w:ascii="Arial" w:hAnsi="Arial" w:cs="Arial"/>
                <w:color w:val="000000"/>
                <w:sz w:val="14"/>
                <w:szCs w:val="14"/>
              </w:rPr>
              <w:t xml:space="preserve">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007D31">
              <w:rPr>
                <w:rFonts w:ascii="Arial" w:hAnsi="Arial" w:cs="Arial"/>
                <w:i/>
                <w:color w:val="000000"/>
                <w:sz w:val="14"/>
                <w:szCs w:val="14"/>
              </w:rPr>
              <w:t>g</w:t>
            </w:r>
            <w:r w:rsidRPr="00007D31">
              <w:rPr>
                <w:rFonts w:ascii="Arial" w:hAnsi="Arial" w:cs="Arial"/>
                <w:color w:val="000000"/>
                <w:sz w:val="14"/>
                <w:szCs w:val="14"/>
              </w:rPr>
              <w:t xml:space="preserve">); </w:t>
            </w: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rsidP="00625142">
            <w:pPr>
              <w:pStyle w:val="NormalWeb1"/>
              <w:numPr>
                <w:ilvl w:val="0"/>
                <w:numId w:val="10"/>
              </w:numPr>
              <w:spacing w:before="0" w:after="0"/>
              <w:ind w:left="284" w:hanging="284"/>
              <w:jc w:val="both"/>
              <w:rPr>
                <w:rFonts w:ascii="Arial" w:hAnsi="Arial" w:cs="Arial"/>
                <w:color w:val="000000"/>
                <w:sz w:val="14"/>
                <w:szCs w:val="14"/>
              </w:rPr>
            </w:pPr>
            <w:proofErr w:type="gramStart"/>
            <w:r w:rsidRPr="00007D31">
              <w:rPr>
                <w:rFonts w:ascii="Arial" w:hAnsi="Arial" w:cs="Arial"/>
                <w:color w:val="000000"/>
                <w:sz w:val="14"/>
                <w:szCs w:val="14"/>
              </w:rPr>
              <w:t>ha</w:t>
            </w:r>
            <w:proofErr w:type="gramEnd"/>
            <w:r w:rsidRPr="00007D31">
              <w:rPr>
                <w:rFonts w:ascii="Arial" w:hAnsi="Arial" w:cs="Arial"/>
                <w:color w:val="000000"/>
                <w:sz w:val="14"/>
                <w:szCs w:val="14"/>
              </w:rPr>
              <w:t xml:space="preserve"> violato il divieto di intestazione fiduciaria di cui all'</w:t>
            </w:r>
            <w:r w:rsidRPr="00007D31">
              <w:rPr>
                <w:rStyle w:val="Collegamentoipertestuale"/>
                <w:rFonts w:ascii="Arial" w:eastAsia="font403" w:hAnsi="Arial" w:cs="Arial"/>
                <w:color w:val="000000"/>
                <w:sz w:val="14"/>
                <w:szCs w:val="14"/>
                <w:u w:val="none"/>
              </w:rPr>
              <w:t>articolo 17 della legge 19 marzo 1990, n. 55</w:t>
            </w:r>
            <w:r w:rsidR="00625142" w:rsidRPr="00007D31">
              <w:rPr>
                <w:rStyle w:val="Collegamentoipertestuale"/>
                <w:rFonts w:ascii="Arial" w:eastAsia="font403" w:hAnsi="Arial" w:cs="Arial"/>
                <w:color w:val="000000"/>
                <w:sz w:val="14"/>
                <w:szCs w:val="14"/>
                <w:u w:val="none"/>
              </w:rPr>
              <w:t xml:space="preserve"> </w:t>
            </w:r>
            <w:r w:rsidRPr="00007D31">
              <w:rPr>
                <w:rFonts w:ascii="Arial" w:hAnsi="Arial" w:cs="Arial"/>
                <w:color w:val="000000"/>
                <w:sz w:val="14"/>
                <w:szCs w:val="14"/>
              </w:rPr>
              <w:t xml:space="preserve">(Articolo 80, comma 5, lettera </w:t>
            </w:r>
            <w:r w:rsidRPr="00007D31">
              <w:rPr>
                <w:rFonts w:ascii="Arial" w:hAnsi="Arial" w:cs="Arial"/>
                <w:i/>
                <w:color w:val="000000"/>
                <w:sz w:val="14"/>
                <w:szCs w:val="14"/>
              </w:rPr>
              <w:t>h</w:t>
            </w:r>
            <w:r w:rsidRPr="00007D31">
              <w:rPr>
                <w:rFonts w:ascii="Arial" w:hAnsi="Arial" w:cs="Arial"/>
                <w:color w:val="000000"/>
                <w:sz w:val="14"/>
                <w:szCs w:val="14"/>
              </w:rPr>
              <w:t>)</w:t>
            </w:r>
            <w:r w:rsidR="00625142" w:rsidRPr="00007D31">
              <w:rPr>
                <w:rFonts w:ascii="Arial" w:hAnsi="Arial" w:cs="Arial"/>
                <w:color w:val="000000"/>
                <w:sz w:val="14"/>
                <w:szCs w:val="14"/>
              </w:rPr>
              <w:t>?</w:t>
            </w:r>
            <w:r w:rsidRPr="00007D31">
              <w:rPr>
                <w:rFonts w:ascii="Arial" w:hAnsi="Arial" w:cs="Arial"/>
                <w:color w:val="000000"/>
                <w:sz w:val="14"/>
                <w:szCs w:val="14"/>
              </w:rPr>
              <w:t xml:space="preserve"> </w:t>
            </w:r>
          </w:p>
          <w:p w:rsidR="00625142" w:rsidRPr="00007D31" w:rsidRDefault="00625142">
            <w:pPr>
              <w:spacing w:before="0" w:after="0"/>
              <w:ind w:left="284" w:hanging="284"/>
              <w:jc w:val="both"/>
              <w:rPr>
                <w:rFonts w:ascii="Arial" w:hAnsi="Arial" w:cs="Arial"/>
                <w:color w:val="000000"/>
                <w:sz w:val="14"/>
                <w:szCs w:val="14"/>
              </w:rPr>
            </w:pPr>
          </w:p>
          <w:p w:rsidR="00A23B3E" w:rsidRPr="00007D31" w:rsidRDefault="00A23B3E">
            <w:pPr>
              <w:spacing w:before="0" w:after="0"/>
              <w:ind w:left="284" w:hanging="284"/>
              <w:jc w:val="both"/>
              <w:rPr>
                <w:rFonts w:ascii="Arial" w:hAnsi="Arial" w:cs="Arial"/>
                <w:color w:val="000000"/>
                <w:sz w:val="14"/>
                <w:szCs w:val="14"/>
              </w:rPr>
            </w:pPr>
            <w:r w:rsidRPr="00007D31">
              <w:rPr>
                <w:rFonts w:ascii="Arial" w:hAnsi="Arial" w:cs="Arial"/>
                <w:color w:val="000000"/>
                <w:sz w:val="14"/>
                <w:szCs w:val="14"/>
              </w:rPr>
              <w:t xml:space="preserve">In caso </w:t>
            </w:r>
            <w:proofErr w:type="gramStart"/>
            <w:r w:rsidRPr="00007D31">
              <w:rPr>
                <w:rFonts w:ascii="Arial" w:hAnsi="Arial" w:cs="Arial"/>
                <w:color w:val="000000"/>
                <w:sz w:val="14"/>
                <w:szCs w:val="14"/>
              </w:rPr>
              <w:t>affermativo  :</w:t>
            </w:r>
            <w:proofErr w:type="gramEnd"/>
          </w:p>
          <w:p w:rsidR="00A23B3E" w:rsidRPr="00007D31" w:rsidRDefault="00A23B3E">
            <w:pPr>
              <w:pStyle w:val="NormalWeb1"/>
              <w:spacing w:before="0" w:after="0"/>
              <w:ind w:left="284" w:hanging="284"/>
              <w:jc w:val="both"/>
              <w:rPr>
                <w:rFonts w:ascii="Arial" w:hAnsi="Arial" w:cs="Arial"/>
                <w:color w:val="000000"/>
                <w:sz w:val="14"/>
                <w:szCs w:val="14"/>
              </w:rPr>
            </w:pPr>
            <w:r w:rsidRPr="00007D31">
              <w:rPr>
                <w:rFonts w:ascii="Arial" w:hAnsi="Arial" w:cs="Arial"/>
                <w:color w:val="000000"/>
                <w:sz w:val="14"/>
                <w:szCs w:val="14"/>
              </w:rPr>
              <w:t>- indicare la data dell’accertamento definitivo e l’autorità o organismo di emanazione:</w:t>
            </w:r>
          </w:p>
          <w:p w:rsidR="00625142" w:rsidRPr="00007D31" w:rsidRDefault="00625142">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r w:rsidRPr="00007D31">
              <w:rPr>
                <w:rFonts w:ascii="Arial" w:hAnsi="Arial" w:cs="Arial"/>
                <w:color w:val="000000"/>
                <w:sz w:val="14"/>
                <w:szCs w:val="14"/>
              </w:rPr>
              <w:t xml:space="preserve">- la violazione è stata </w:t>
            </w:r>
            <w:proofErr w:type="gramStart"/>
            <w:r w:rsidRPr="00007D31">
              <w:rPr>
                <w:rFonts w:ascii="Arial" w:hAnsi="Arial" w:cs="Arial"/>
                <w:color w:val="000000"/>
                <w:sz w:val="14"/>
                <w:szCs w:val="14"/>
              </w:rPr>
              <w:t>rimossa ?</w:t>
            </w:r>
            <w:proofErr w:type="gramEnd"/>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numPr>
                <w:ilvl w:val="0"/>
                <w:numId w:val="10"/>
              </w:numPr>
              <w:spacing w:before="0" w:after="0"/>
              <w:ind w:left="284" w:hanging="284"/>
              <w:jc w:val="both"/>
              <w:rPr>
                <w:rFonts w:ascii="Arial" w:hAnsi="Arial" w:cs="Arial"/>
                <w:color w:val="000000"/>
                <w:sz w:val="14"/>
                <w:szCs w:val="14"/>
              </w:rPr>
            </w:pPr>
            <w:proofErr w:type="gramStart"/>
            <w:r w:rsidRPr="00007D31">
              <w:rPr>
                <w:rFonts w:ascii="Arial" w:hAnsi="Arial" w:cs="Arial"/>
                <w:color w:val="000000"/>
                <w:sz w:val="14"/>
                <w:szCs w:val="14"/>
              </w:rPr>
              <w:t>è</w:t>
            </w:r>
            <w:proofErr w:type="gramEnd"/>
            <w:r w:rsidRPr="00007D31">
              <w:rPr>
                <w:rFonts w:ascii="Arial" w:hAnsi="Arial" w:cs="Arial"/>
                <w:color w:val="000000"/>
                <w:sz w:val="14"/>
                <w:szCs w:val="14"/>
              </w:rPr>
              <w:t xml:space="preserve"> in regola con le norme che disciplinano il diritto al lavoro dei disabili di cui all</w:t>
            </w:r>
            <w:hyperlink r:id="rId13" w:anchor="17" w:history="1">
              <w:r w:rsidRPr="00007D31">
                <w:rPr>
                  <w:rStyle w:val="Collegamentoipertestuale"/>
                  <w:rFonts w:ascii="Arial" w:eastAsia="font403" w:hAnsi="Arial" w:cs="Arial"/>
                  <w:color w:val="000000"/>
                  <w:sz w:val="14"/>
                  <w:szCs w:val="14"/>
                  <w:u w:val="none"/>
                </w:rPr>
                <w:t>a legge 12 marzo 1999, n. 68</w:t>
              </w:r>
            </w:hyperlink>
          </w:p>
          <w:p w:rsidR="00A23B3E" w:rsidRPr="00007D31" w:rsidRDefault="00A23B3E">
            <w:pPr>
              <w:pStyle w:val="NormalWeb1"/>
              <w:spacing w:before="0" w:after="0"/>
              <w:ind w:left="284"/>
              <w:jc w:val="both"/>
              <w:rPr>
                <w:rFonts w:eastAsia="font403"/>
                <w:color w:val="000000"/>
              </w:rPr>
            </w:pPr>
            <w:r w:rsidRPr="00007D31">
              <w:rPr>
                <w:rFonts w:ascii="Arial" w:hAnsi="Arial" w:cs="Arial"/>
                <w:color w:val="000000"/>
                <w:sz w:val="14"/>
                <w:szCs w:val="14"/>
              </w:rPr>
              <w:t xml:space="preserve">(Articolo 80, comma 5, lettera </w:t>
            </w:r>
            <w:r w:rsidRPr="00007D31">
              <w:rPr>
                <w:rFonts w:ascii="Arial" w:hAnsi="Arial" w:cs="Arial"/>
                <w:i/>
                <w:color w:val="000000"/>
                <w:sz w:val="14"/>
                <w:szCs w:val="14"/>
              </w:rPr>
              <w:t>i</w:t>
            </w:r>
            <w:r w:rsidRPr="00007D31">
              <w:rPr>
                <w:rFonts w:ascii="Arial" w:hAnsi="Arial" w:cs="Arial"/>
                <w:color w:val="000000"/>
                <w:sz w:val="14"/>
                <w:szCs w:val="14"/>
              </w:rPr>
              <w:t xml:space="preserve">); </w:t>
            </w:r>
          </w:p>
          <w:p w:rsidR="00A23B3E" w:rsidRPr="00007D31" w:rsidRDefault="00A23B3E">
            <w:pPr>
              <w:pStyle w:val="NormalWeb1"/>
              <w:spacing w:before="0" w:after="0"/>
              <w:ind w:left="284" w:hanging="284"/>
              <w:jc w:val="both"/>
              <w:rPr>
                <w:rFonts w:eastAsia="font403"/>
                <w:color w:val="000000"/>
              </w:rPr>
            </w:pPr>
          </w:p>
          <w:p w:rsidR="00A23B3E" w:rsidRPr="00007D31" w:rsidRDefault="00A23B3E">
            <w:pPr>
              <w:pStyle w:val="NormalWeb1"/>
              <w:spacing w:before="0" w:after="0"/>
              <w:jc w:val="both"/>
              <w:rPr>
                <w:rFonts w:ascii="Arial" w:hAnsi="Arial" w:cs="Arial"/>
                <w:color w:val="000000"/>
                <w:sz w:val="14"/>
                <w:szCs w:val="14"/>
              </w:rPr>
            </w:pPr>
          </w:p>
          <w:p w:rsidR="00A23B3E" w:rsidRPr="00007D31" w:rsidRDefault="00A23B3E">
            <w:pPr>
              <w:pStyle w:val="NormalWeb1"/>
              <w:spacing w:before="0" w:after="0"/>
              <w:jc w:val="both"/>
              <w:rPr>
                <w:rFonts w:ascii="Arial" w:hAnsi="Arial" w:cs="Arial"/>
                <w:color w:val="000000"/>
                <w:sz w:val="14"/>
                <w:szCs w:val="14"/>
              </w:rPr>
            </w:pPr>
          </w:p>
          <w:p w:rsidR="00A23B3E" w:rsidRPr="00007D31" w:rsidRDefault="00A23B3E">
            <w:pPr>
              <w:pStyle w:val="NormalWeb1"/>
              <w:spacing w:before="0" w:after="0"/>
              <w:jc w:val="both"/>
              <w:rPr>
                <w:rFonts w:ascii="Arial" w:hAnsi="Arial" w:cs="Arial"/>
                <w:color w:val="000000"/>
                <w:sz w:val="14"/>
                <w:szCs w:val="14"/>
              </w:rPr>
            </w:pPr>
          </w:p>
          <w:p w:rsidR="00A23B3E" w:rsidRPr="00007D31" w:rsidRDefault="00A23B3E">
            <w:pPr>
              <w:pStyle w:val="NormalWeb1"/>
              <w:spacing w:before="0" w:after="0"/>
              <w:jc w:val="both"/>
              <w:rPr>
                <w:rFonts w:ascii="Arial" w:hAnsi="Arial" w:cs="Arial"/>
                <w:color w:val="000000"/>
                <w:sz w:val="14"/>
                <w:szCs w:val="14"/>
              </w:rPr>
            </w:pPr>
          </w:p>
          <w:p w:rsidR="00A23B3E" w:rsidRPr="00007D31" w:rsidRDefault="00A23B3E">
            <w:pPr>
              <w:pStyle w:val="NormalWeb1"/>
              <w:spacing w:before="0" w:after="0"/>
              <w:jc w:val="both"/>
              <w:rPr>
                <w:rFonts w:ascii="Arial" w:hAnsi="Arial" w:cs="Arial"/>
                <w:color w:val="000000"/>
                <w:sz w:val="14"/>
                <w:szCs w:val="14"/>
              </w:rPr>
            </w:pPr>
          </w:p>
          <w:p w:rsidR="00A23B3E" w:rsidRPr="00007D31" w:rsidRDefault="00A23B3E">
            <w:pPr>
              <w:pStyle w:val="NormalWeb1"/>
              <w:spacing w:before="0" w:after="0"/>
              <w:jc w:val="both"/>
              <w:rPr>
                <w:rFonts w:ascii="Arial" w:hAnsi="Arial" w:cs="Arial"/>
                <w:color w:val="000000"/>
                <w:sz w:val="14"/>
                <w:szCs w:val="14"/>
              </w:rPr>
            </w:pPr>
          </w:p>
          <w:p w:rsidR="006B4D39" w:rsidRPr="00007D31" w:rsidRDefault="006B4D39">
            <w:pPr>
              <w:pStyle w:val="NormalWeb1"/>
              <w:spacing w:before="0" w:after="0"/>
              <w:jc w:val="both"/>
              <w:rPr>
                <w:rFonts w:ascii="Arial" w:hAnsi="Arial" w:cs="Arial"/>
                <w:color w:val="000000"/>
                <w:sz w:val="14"/>
                <w:szCs w:val="14"/>
              </w:rPr>
            </w:pPr>
          </w:p>
          <w:p w:rsidR="00A23B3E" w:rsidRPr="00007D31" w:rsidRDefault="00A23B3E">
            <w:pPr>
              <w:pStyle w:val="NormalWeb1"/>
              <w:spacing w:before="0" w:after="0"/>
              <w:jc w:val="both"/>
              <w:rPr>
                <w:rFonts w:ascii="Arial" w:hAnsi="Arial" w:cs="Arial"/>
                <w:color w:val="000000"/>
                <w:sz w:val="14"/>
                <w:szCs w:val="14"/>
              </w:rPr>
            </w:pPr>
          </w:p>
          <w:p w:rsidR="00A23B3E" w:rsidRPr="00007D31" w:rsidRDefault="00A23B3E" w:rsidP="008154AA">
            <w:pPr>
              <w:pStyle w:val="NormalWeb1"/>
              <w:numPr>
                <w:ilvl w:val="0"/>
                <w:numId w:val="10"/>
              </w:numPr>
              <w:spacing w:before="0" w:after="0"/>
              <w:ind w:left="304" w:hanging="304"/>
              <w:jc w:val="both"/>
              <w:rPr>
                <w:rFonts w:ascii="Arial" w:hAnsi="Arial" w:cs="Arial"/>
                <w:color w:val="000000"/>
                <w:sz w:val="14"/>
                <w:szCs w:val="14"/>
              </w:rPr>
            </w:pPr>
            <w:proofErr w:type="gramStart"/>
            <w:r w:rsidRPr="00007D31">
              <w:rPr>
                <w:rFonts w:ascii="Arial" w:hAnsi="Arial" w:cs="Arial"/>
                <w:color w:val="000000"/>
                <w:sz w:val="14"/>
                <w:szCs w:val="14"/>
              </w:rPr>
              <w:t>è</w:t>
            </w:r>
            <w:proofErr w:type="gramEnd"/>
            <w:r w:rsidRPr="00007D31">
              <w:rPr>
                <w:rFonts w:ascii="Arial" w:hAnsi="Arial" w:cs="Arial"/>
                <w:color w:val="000000"/>
                <w:sz w:val="14"/>
                <w:szCs w:val="14"/>
              </w:rPr>
              <w:t xml:space="preserve"> stato vittima dei reati previsti e puniti dagli </w:t>
            </w:r>
            <w:hyperlink r:id="rId14" w:anchor="317" w:history="1">
              <w:r w:rsidRPr="00007D31">
                <w:rPr>
                  <w:rStyle w:val="Collegamentoipertestuale"/>
                  <w:rFonts w:ascii="Arial" w:eastAsia="font403" w:hAnsi="Arial" w:cs="Arial"/>
                  <w:color w:val="000000"/>
                  <w:sz w:val="14"/>
                  <w:szCs w:val="14"/>
                  <w:u w:val="none"/>
                </w:rPr>
                <w:t>articoli 317</w:t>
              </w:r>
            </w:hyperlink>
            <w:r w:rsidRPr="00007D31">
              <w:rPr>
                <w:rFonts w:ascii="Arial" w:hAnsi="Arial" w:cs="Arial"/>
                <w:color w:val="000000"/>
                <w:sz w:val="14"/>
                <w:szCs w:val="14"/>
              </w:rPr>
              <w:t xml:space="preserve"> e </w:t>
            </w:r>
            <w:hyperlink r:id="rId15" w:anchor="629" w:history="1">
              <w:r w:rsidRPr="00007D31">
                <w:rPr>
                  <w:rStyle w:val="Collegamentoipertestuale"/>
                  <w:rFonts w:ascii="Arial" w:eastAsia="font403" w:hAnsi="Arial" w:cs="Arial"/>
                  <w:color w:val="000000"/>
                  <w:sz w:val="14"/>
                  <w:szCs w:val="14"/>
                  <w:u w:val="none"/>
                </w:rPr>
                <w:t>629 del codice penale</w:t>
              </w:r>
            </w:hyperlink>
            <w:r w:rsidRPr="00007D31">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r w:rsidRPr="00007D31">
              <w:rPr>
                <w:rFonts w:ascii="Arial" w:hAnsi="Arial" w:cs="Arial"/>
                <w:color w:val="000000"/>
                <w:sz w:val="14"/>
                <w:szCs w:val="14"/>
              </w:rPr>
              <w:t>In caso affermativo:</w:t>
            </w: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r w:rsidRPr="00007D31">
              <w:rPr>
                <w:rFonts w:ascii="Arial" w:hAnsi="Arial" w:cs="Arial"/>
                <w:color w:val="000000"/>
                <w:sz w:val="14"/>
                <w:szCs w:val="14"/>
              </w:rPr>
              <w:t>- ha denunciato i fatti all’autorità giudiziaria?</w:t>
            </w: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r w:rsidRPr="00007D31">
              <w:rPr>
                <w:rFonts w:ascii="Arial" w:hAnsi="Arial" w:cs="Arial"/>
                <w:color w:val="000000"/>
                <w:sz w:val="14"/>
                <w:szCs w:val="14"/>
              </w:rPr>
              <w:t>- ricorrono i casi previsti all’articolo 4, primo comma, della Legge 24 novembre 1981, n. 689</w:t>
            </w:r>
            <w:r w:rsidR="00625142" w:rsidRPr="00007D31">
              <w:rPr>
                <w:rFonts w:ascii="Arial" w:hAnsi="Arial" w:cs="Arial"/>
                <w:color w:val="000000"/>
                <w:sz w:val="14"/>
                <w:szCs w:val="14"/>
              </w:rPr>
              <w:t xml:space="preserve"> </w:t>
            </w:r>
            <w:r w:rsidRPr="00007D31">
              <w:rPr>
                <w:rFonts w:ascii="Arial" w:hAnsi="Arial" w:cs="Arial"/>
                <w:color w:val="000000"/>
                <w:sz w:val="14"/>
                <w:szCs w:val="14"/>
              </w:rPr>
              <w:t>(a</w:t>
            </w:r>
            <w:r w:rsidR="00625142" w:rsidRPr="00007D31">
              <w:rPr>
                <w:rFonts w:ascii="Arial" w:hAnsi="Arial" w:cs="Arial"/>
                <w:color w:val="000000"/>
                <w:sz w:val="14"/>
                <w:szCs w:val="14"/>
              </w:rPr>
              <w:t>rticolo 80, comma 5, lettera l</w:t>
            </w:r>
            <w:proofErr w:type="gramStart"/>
            <w:r w:rsidR="00625142" w:rsidRPr="00007D31">
              <w:rPr>
                <w:rFonts w:ascii="Arial" w:hAnsi="Arial" w:cs="Arial"/>
                <w:color w:val="000000"/>
                <w:sz w:val="14"/>
                <w:szCs w:val="14"/>
              </w:rPr>
              <w:t>) ?</w:t>
            </w:r>
            <w:proofErr w:type="gramEnd"/>
            <w:r w:rsidRPr="00007D31">
              <w:rPr>
                <w:rFonts w:ascii="Arial" w:hAnsi="Arial" w:cs="Arial"/>
                <w:color w:val="000000"/>
                <w:sz w:val="14"/>
                <w:szCs w:val="14"/>
              </w:rPr>
              <w:t xml:space="preserve"> </w:t>
            </w: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A23B3E" w:rsidRPr="00007D31" w:rsidRDefault="00A23B3E">
            <w:pPr>
              <w:pStyle w:val="NormalWeb1"/>
              <w:spacing w:before="0" w:after="0"/>
              <w:ind w:left="284" w:hanging="284"/>
              <w:jc w:val="both"/>
              <w:rPr>
                <w:rFonts w:ascii="Arial" w:hAnsi="Arial" w:cs="Arial"/>
                <w:color w:val="000000"/>
                <w:sz w:val="14"/>
                <w:szCs w:val="14"/>
              </w:rPr>
            </w:pPr>
          </w:p>
          <w:p w:rsidR="006A5E21" w:rsidRPr="00007D31" w:rsidRDefault="006A5E21">
            <w:pPr>
              <w:pStyle w:val="NormalWeb1"/>
              <w:spacing w:before="0" w:after="0"/>
              <w:ind w:left="284" w:hanging="284"/>
              <w:jc w:val="both"/>
              <w:rPr>
                <w:rFonts w:ascii="Arial" w:hAnsi="Arial" w:cs="Arial"/>
                <w:color w:val="000000"/>
                <w:sz w:val="14"/>
                <w:szCs w:val="14"/>
              </w:rPr>
            </w:pPr>
          </w:p>
          <w:p w:rsidR="006A5E21" w:rsidRPr="00007D31" w:rsidRDefault="006A5E21">
            <w:pPr>
              <w:pStyle w:val="NormalWeb1"/>
              <w:spacing w:before="0" w:after="0"/>
              <w:ind w:left="284" w:hanging="284"/>
              <w:jc w:val="both"/>
              <w:rPr>
                <w:rFonts w:ascii="Arial" w:hAnsi="Arial" w:cs="Arial"/>
                <w:color w:val="000000"/>
                <w:sz w:val="14"/>
                <w:szCs w:val="14"/>
              </w:rPr>
            </w:pPr>
          </w:p>
          <w:p w:rsidR="006A5E21" w:rsidRPr="00007D31" w:rsidRDefault="006A5E21">
            <w:pPr>
              <w:pStyle w:val="NormalWeb1"/>
              <w:spacing w:before="0" w:after="0"/>
              <w:ind w:left="284" w:hanging="284"/>
              <w:jc w:val="both"/>
              <w:rPr>
                <w:rFonts w:ascii="Arial" w:hAnsi="Arial" w:cs="Arial"/>
                <w:color w:val="000000"/>
                <w:sz w:val="14"/>
                <w:szCs w:val="14"/>
              </w:rPr>
            </w:pPr>
          </w:p>
          <w:p w:rsidR="00A23B3E" w:rsidRPr="00007D31" w:rsidRDefault="00A23B3E" w:rsidP="008F12E6">
            <w:pPr>
              <w:pStyle w:val="NormalWeb1"/>
              <w:numPr>
                <w:ilvl w:val="0"/>
                <w:numId w:val="10"/>
              </w:numPr>
              <w:spacing w:before="0" w:after="0"/>
              <w:ind w:left="304" w:hanging="304"/>
              <w:jc w:val="both"/>
              <w:rPr>
                <w:rFonts w:ascii="Arial" w:hAnsi="Arial" w:cs="Arial"/>
                <w:strike/>
                <w:color w:val="000000"/>
                <w:sz w:val="14"/>
                <w:szCs w:val="14"/>
              </w:rPr>
            </w:pPr>
            <w:proofErr w:type="gramStart"/>
            <w:r w:rsidRPr="00007D31">
              <w:rPr>
                <w:rFonts w:ascii="Arial" w:hAnsi="Arial" w:cs="Arial"/>
                <w:color w:val="000000"/>
                <w:sz w:val="14"/>
                <w:szCs w:val="14"/>
              </w:rPr>
              <w:t>si</w:t>
            </w:r>
            <w:proofErr w:type="gramEnd"/>
            <w:r w:rsidRPr="00007D31">
              <w:rPr>
                <w:rFonts w:ascii="Arial" w:hAnsi="Arial" w:cs="Arial"/>
                <w:color w:val="000000"/>
                <w:sz w:val="14"/>
                <w:szCs w:val="14"/>
              </w:rPr>
              <w:t xml:space="preserve"> trova rispetto ad un altro partecipante alla medesima procedura di affidamento, in una situazione di controllo di cui all'</w:t>
            </w:r>
            <w:hyperlink r:id="rId16" w:anchor="2359" w:history="1">
              <w:r w:rsidRPr="00007D31">
                <w:rPr>
                  <w:rStyle w:val="Collegamentoipertestuale"/>
                  <w:rFonts w:ascii="Arial" w:eastAsia="font403" w:hAnsi="Arial" w:cs="Arial"/>
                  <w:color w:val="000000"/>
                  <w:sz w:val="14"/>
                  <w:szCs w:val="14"/>
                  <w:u w:val="none"/>
                </w:rPr>
                <w:t>articolo 2359 del codice civile</w:t>
              </w:r>
            </w:hyperlink>
            <w:r w:rsidRPr="00007D31">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007D31">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p>
          <w:p w:rsidR="005309A4" w:rsidRPr="00007D31" w:rsidRDefault="00A23B3E" w:rsidP="005309A4">
            <w:pPr>
              <w:jc w:val="both"/>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5309A4"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w:t>
            </w:r>
          </w:p>
          <w:p w:rsidR="006A5E21" w:rsidRPr="00007D31" w:rsidRDefault="006A5E21" w:rsidP="005309A4">
            <w:pPr>
              <w:jc w:val="both"/>
              <w:rPr>
                <w:rFonts w:ascii="Arial" w:hAnsi="Arial" w:cs="Arial"/>
                <w:color w:val="000000"/>
                <w:sz w:val="4"/>
                <w:szCs w:val="4"/>
              </w:rPr>
            </w:pPr>
          </w:p>
          <w:p w:rsidR="005309A4" w:rsidRPr="00007D31" w:rsidRDefault="00A23B3E" w:rsidP="005309A4">
            <w:pPr>
              <w:jc w:val="both"/>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5309A4"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w:t>
            </w:r>
          </w:p>
          <w:p w:rsidR="001D3A2B" w:rsidRPr="00007D31" w:rsidRDefault="001D3A2B">
            <w:pPr>
              <w:rPr>
                <w:rFonts w:ascii="Arial" w:hAnsi="Arial" w:cs="Arial"/>
                <w:color w:val="000000"/>
                <w:sz w:val="4"/>
                <w:szCs w:val="4"/>
              </w:rPr>
            </w:pP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r w:rsidRPr="00007D31">
              <w:rPr>
                <w:rFonts w:ascii="Arial" w:hAnsi="Arial" w:cs="Arial"/>
                <w:color w:val="000000"/>
                <w:sz w:val="14"/>
                <w:szCs w:val="14"/>
              </w:rPr>
              <w:br/>
            </w:r>
          </w:p>
          <w:p w:rsidR="00F351F0" w:rsidRPr="00007D31" w:rsidRDefault="00F351F0">
            <w:pPr>
              <w:spacing w:before="0" w:after="0"/>
              <w:ind w:left="284" w:hanging="284"/>
              <w:jc w:val="both"/>
              <w:rPr>
                <w:rFonts w:ascii="Arial" w:hAnsi="Arial" w:cs="Arial"/>
                <w:color w:val="000000"/>
                <w:sz w:val="14"/>
                <w:szCs w:val="14"/>
              </w:rPr>
            </w:pPr>
          </w:p>
          <w:p w:rsidR="00A23B3E" w:rsidRPr="00007D31" w:rsidRDefault="00A23B3E">
            <w:pPr>
              <w:spacing w:before="0" w:after="0"/>
              <w:ind w:left="284" w:hanging="284"/>
              <w:jc w:val="both"/>
              <w:rPr>
                <w:rFonts w:ascii="Arial" w:hAnsi="Arial" w:cs="Arial"/>
                <w:color w:val="000000"/>
              </w:rPr>
            </w:pPr>
            <w:r w:rsidRPr="00007D31">
              <w:rPr>
                <w:rFonts w:ascii="Arial" w:hAnsi="Arial" w:cs="Arial"/>
                <w:color w:val="000000"/>
                <w:sz w:val="14"/>
                <w:szCs w:val="14"/>
              </w:rPr>
              <w:t>[………..…][……….…][……….…]</w:t>
            </w:r>
          </w:p>
          <w:p w:rsidR="00F351F0" w:rsidRPr="00007D31" w:rsidRDefault="00F351F0">
            <w:pPr>
              <w:rPr>
                <w:rFonts w:ascii="Arial" w:hAnsi="Arial" w:cs="Arial"/>
                <w:color w:val="000000"/>
                <w:sz w:val="14"/>
                <w:szCs w:val="14"/>
              </w:rPr>
            </w:pP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5309A4"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w:t>
            </w:r>
          </w:p>
          <w:p w:rsidR="00A23B3E" w:rsidRPr="00007D31" w:rsidRDefault="00A23B3E">
            <w:pPr>
              <w:rPr>
                <w:rFonts w:ascii="Arial" w:hAnsi="Arial" w:cs="Arial"/>
                <w:color w:val="000000"/>
                <w:sz w:val="14"/>
                <w:szCs w:val="14"/>
              </w:rPr>
            </w:pPr>
          </w:p>
          <w:p w:rsidR="005309A4" w:rsidRPr="00007D31" w:rsidRDefault="00A23B3E" w:rsidP="00F351F0">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    [ ] Non è tenuto alla disciplina legge 68/1999</w:t>
            </w:r>
            <w:r w:rsidRPr="00007D31">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w:t>
            </w:r>
          </w:p>
          <w:p w:rsidR="00A23B3E" w:rsidRPr="00007D31" w:rsidRDefault="00A23B3E">
            <w:pPr>
              <w:rPr>
                <w:rFonts w:ascii="Arial" w:hAnsi="Arial" w:cs="Arial"/>
                <w:color w:val="000000"/>
                <w:sz w:val="14"/>
                <w:szCs w:val="14"/>
              </w:rPr>
            </w:pPr>
            <w:r w:rsidRPr="00007D31">
              <w:rPr>
                <w:rFonts w:ascii="Arial" w:hAnsi="Arial" w:cs="Arial"/>
                <w:color w:val="000000"/>
                <w:sz w:val="14"/>
                <w:szCs w:val="14"/>
              </w:rPr>
              <w:t>Nel caso in cui l’operatore non è tenuto alla disciplina legge 68/199</w:t>
            </w:r>
            <w:r w:rsidR="00F51F37" w:rsidRPr="00007D31">
              <w:rPr>
                <w:rFonts w:ascii="Arial" w:hAnsi="Arial" w:cs="Arial"/>
                <w:color w:val="000000"/>
                <w:sz w:val="14"/>
                <w:szCs w:val="14"/>
              </w:rPr>
              <w:t>9</w:t>
            </w:r>
            <w:r w:rsidRPr="00007D31">
              <w:rPr>
                <w:rFonts w:ascii="Arial" w:hAnsi="Arial" w:cs="Arial"/>
                <w:color w:val="000000"/>
                <w:sz w:val="14"/>
                <w:szCs w:val="14"/>
              </w:rPr>
              <w:t xml:space="preserve"> indicare le motivazioni:</w:t>
            </w:r>
          </w:p>
          <w:p w:rsidR="00A23B3E" w:rsidRPr="00007D31" w:rsidRDefault="00A23B3E">
            <w:pPr>
              <w:rPr>
                <w:rFonts w:ascii="Arial" w:hAnsi="Arial" w:cs="Arial"/>
                <w:color w:val="000000"/>
                <w:sz w:val="14"/>
                <w:szCs w:val="14"/>
              </w:rPr>
            </w:pPr>
            <w:r w:rsidRPr="00007D31">
              <w:rPr>
                <w:rFonts w:ascii="Arial" w:hAnsi="Arial" w:cs="Arial"/>
                <w:color w:val="000000"/>
                <w:sz w:val="14"/>
                <w:szCs w:val="14"/>
              </w:rPr>
              <w:t>(</w:t>
            </w:r>
            <w:proofErr w:type="gramStart"/>
            <w:r w:rsidRPr="00007D31">
              <w:rPr>
                <w:rFonts w:ascii="Arial" w:hAnsi="Arial" w:cs="Arial"/>
                <w:color w:val="000000"/>
                <w:sz w:val="14"/>
                <w:szCs w:val="14"/>
              </w:rPr>
              <w:t>numero</w:t>
            </w:r>
            <w:proofErr w:type="gramEnd"/>
            <w:r w:rsidRPr="00007D31">
              <w:rPr>
                <w:rFonts w:ascii="Arial" w:hAnsi="Arial" w:cs="Arial"/>
                <w:color w:val="000000"/>
                <w:sz w:val="14"/>
                <w:szCs w:val="14"/>
              </w:rPr>
              <w:t xml:space="preserve"> dipendenti e/o</w:t>
            </w:r>
            <w:r w:rsidR="008F12E6" w:rsidRPr="00007D31">
              <w:rPr>
                <w:rFonts w:ascii="Arial" w:hAnsi="Arial" w:cs="Arial"/>
                <w:color w:val="000000"/>
                <w:sz w:val="14"/>
                <w:szCs w:val="14"/>
              </w:rPr>
              <w:t xml:space="preserve"> altro ) [………..…][……….…][……….…]</w:t>
            </w:r>
          </w:p>
          <w:p w:rsidR="006A5E21" w:rsidRPr="00007D31" w:rsidRDefault="006A5E21">
            <w:pPr>
              <w:rPr>
                <w:rFonts w:ascii="Arial" w:hAnsi="Arial" w:cs="Arial"/>
                <w:color w:val="000000"/>
                <w:sz w:val="4"/>
                <w:szCs w:val="4"/>
              </w:rPr>
            </w:pP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A23B3E" w:rsidRPr="00007D31" w:rsidRDefault="00A23B3E">
            <w:pPr>
              <w:rPr>
                <w:rFonts w:ascii="Arial" w:hAnsi="Arial" w:cs="Arial"/>
                <w:color w:val="000000"/>
                <w:sz w:val="14"/>
                <w:szCs w:val="14"/>
              </w:rPr>
            </w:pPr>
          </w:p>
          <w:p w:rsidR="00A23B3E" w:rsidRPr="00007D31" w:rsidRDefault="00A23B3E">
            <w:pPr>
              <w:rPr>
                <w:rFonts w:ascii="Arial" w:hAnsi="Arial" w:cs="Arial"/>
                <w:color w:val="000000"/>
              </w:rPr>
            </w:pP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r w:rsidRPr="00007D31">
              <w:rPr>
                <w:rFonts w:ascii="Arial" w:hAnsi="Arial" w:cs="Arial"/>
                <w:color w:val="000000"/>
                <w:sz w:val="14"/>
                <w:szCs w:val="14"/>
              </w:rPr>
              <w:br/>
            </w:r>
          </w:p>
          <w:p w:rsidR="00A23B3E" w:rsidRPr="00007D31" w:rsidRDefault="00A23B3E">
            <w:pPr>
              <w:rPr>
                <w:rFonts w:ascii="Arial" w:hAnsi="Arial" w:cs="Arial"/>
                <w:color w:val="000000"/>
                <w:sz w:val="14"/>
                <w:szCs w:val="14"/>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p w:rsidR="005309A4" w:rsidRPr="00007D31" w:rsidRDefault="00A23B3E" w:rsidP="005309A4">
            <w:pPr>
              <w:jc w:val="both"/>
              <w:rPr>
                <w:rFonts w:ascii="Arial" w:hAnsi="Arial" w:cs="Arial"/>
                <w:color w:val="000000"/>
                <w:sz w:val="14"/>
                <w:szCs w:val="14"/>
              </w:rPr>
            </w:pPr>
            <w:r w:rsidRPr="00007D31">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007D31" w:rsidRDefault="00A23B3E" w:rsidP="005309A4">
            <w:pPr>
              <w:jc w:val="both"/>
              <w:rPr>
                <w:rFonts w:ascii="Arial" w:hAnsi="Arial" w:cs="Arial"/>
                <w:strike/>
                <w:color w:val="000000"/>
                <w:sz w:val="15"/>
                <w:szCs w:val="15"/>
              </w:rPr>
            </w:pPr>
            <w:r w:rsidRPr="00007D31">
              <w:rPr>
                <w:rFonts w:ascii="Arial" w:hAnsi="Arial" w:cs="Arial"/>
                <w:color w:val="000000"/>
                <w:sz w:val="14"/>
                <w:szCs w:val="14"/>
              </w:rPr>
              <w:t>[………..…][……….…][……….…]</w:t>
            </w:r>
          </w:p>
          <w:p w:rsidR="001D3A2B" w:rsidRPr="00007D31" w:rsidRDefault="001D3A2B">
            <w:pPr>
              <w:rPr>
                <w:rFonts w:ascii="Arial" w:hAnsi="Arial" w:cs="Arial"/>
                <w:color w:val="000000"/>
                <w:sz w:val="14"/>
                <w:szCs w:val="14"/>
              </w:rPr>
            </w:pPr>
          </w:p>
          <w:p w:rsidR="00A23B3E" w:rsidRPr="00007D31" w:rsidRDefault="00A23B3E">
            <w:pPr>
              <w:rPr>
                <w:color w:val="000000"/>
              </w:rPr>
            </w:pPr>
            <w:proofErr w:type="gramStart"/>
            <w:r w:rsidRPr="00007D31">
              <w:rPr>
                <w:rFonts w:ascii="Arial" w:hAnsi="Arial" w:cs="Arial"/>
                <w:color w:val="000000"/>
                <w:sz w:val="14"/>
                <w:szCs w:val="14"/>
              </w:rPr>
              <w:t>[ ]</w:t>
            </w:r>
            <w:proofErr w:type="gramEnd"/>
            <w:r w:rsidRPr="00007D31">
              <w:rPr>
                <w:rFonts w:ascii="Arial" w:hAnsi="Arial" w:cs="Arial"/>
                <w:color w:val="000000"/>
                <w:sz w:val="14"/>
                <w:szCs w:val="14"/>
              </w:rPr>
              <w:t xml:space="preserve"> Sì [ ] No</w:t>
            </w:r>
          </w:p>
        </w:tc>
      </w:tr>
      <w:tr w:rsidR="00C427DB" w:rsidRPr="00007D31"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007D31" w:rsidRDefault="00C03658" w:rsidP="00076DCA">
            <w:pPr>
              <w:numPr>
                <w:ilvl w:val="0"/>
                <w:numId w:val="10"/>
              </w:numPr>
              <w:rPr>
                <w:rFonts w:ascii="Arial" w:hAnsi="Arial" w:cs="Arial"/>
                <w:color w:val="000000"/>
                <w:sz w:val="14"/>
                <w:szCs w:val="14"/>
              </w:rPr>
            </w:pPr>
            <w:r w:rsidRPr="00007D31">
              <w:rPr>
                <w:rFonts w:ascii="Arial" w:hAnsi="Arial" w:cs="Arial"/>
                <w:color w:val="000000"/>
                <w:sz w:val="14"/>
                <w:szCs w:val="14"/>
              </w:rPr>
              <w:lastRenderedPageBreak/>
              <w:t xml:space="preserve">L’operatore </w:t>
            </w:r>
            <w:proofErr w:type="gramStart"/>
            <w:r w:rsidRPr="00007D31">
              <w:rPr>
                <w:rFonts w:ascii="Arial" w:hAnsi="Arial" w:cs="Arial"/>
                <w:color w:val="000000"/>
                <w:sz w:val="14"/>
                <w:szCs w:val="14"/>
              </w:rPr>
              <w:t>economico  si</w:t>
            </w:r>
            <w:proofErr w:type="gramEnd"/>
            <w:r w:rsidRPr="00007D31">
              <w:rPr>
                <w:rFonts w:ascii="Arial" w:hAnsi="Arial" w:cs="Arial"/>
                <w:color w:val="000000"/>
                <w:sz w:val="14"/>
                <w:szCs w:val="14"/>
              </w:rPr>
              <w:t xml:space="preserve"> trova nella condizione prevista dall’art. 53 comma 16-ter del </w:t>
            </w:r>
            <w:proofErr w:type="spellStart"/>
            <w:r w:rsidRPr="00007D31">
              <w:rPr>
                <w:rFonts w:ascii="Arial" w:hAnsi="Arial" w:cs="Arial"/>
                <w:color w:val="000000"/>
                <w:sz w:val="14"/>
                <w:szCs w:val="14"/>
              </w:rPr>
              <w:t>D.Lgs.</w:t>
            </w:r>
            <w:proofErr w:type="spellEnd"/>
            <w:r w:rsidRPr="00007D31">
              <w:rPr>
                <w:rFonts w:ascii="Arial" w:hAnsi="Arial" w:cs="Arial"/>
                <w:color w:val="000000"/>
                <w:sz w:val="14"/>
                <w:szCs w:val="14"/>
              </w:rPr>
              <w:t xml:space="preserve"> 165/2001 (</w:t>
            </w:r>
            <w:proofErr w:type="spellStart"/>
            <w:r w:rsidRPr="00007D31">
              <w:rPr>
                <w:rFonts w:ascii="Arial" w:hAnsi="Arial" w:cs="Arial"/>
                <w:color w:val="000000"/>
                <w:sz w:val="14"/>
                <w:szCs w:val="14"/>
              </w:rPr>
              <w:t>pantouflage</w:t>
            </w:r>
            <w:proofErr w:type="spellEnd"/>
            <w:r w:rsidRPr="00007D31">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007D31">
              <w:rPr>
                <w:rFonts w:ascii="Arial" w:hAnsi="Arial" w:cs="Arial"/>
                <w:color w:val="000000"/>
                <w:sz w:val="14"/>
                <w:szCs w:val="14"/>
              </w:rPr>
              <w:t xml:space="preserve"> che</w:t>
            </w:r>
            <w:r w:rsidRPr="00007D31">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007D31">
              <w:rPr>
                <w:rFonts w:ascii="Arial" w:hAnsi="Arial" w:cs="Arial"/>
                <w:color w:val="000000"/>
                <w:sz w:val="14"/>
                <w:szCs w:val="14"/>
              </w:rPr>
              <w:t xml:space="preserve">el medesimo operatore </w:t>
            </w:r>
            <w:proofErr w:type="gramStart"/>
            <w:r w:rsidR="001D3A2B" w:rsidRPr="00007D31">
              <w:rPr>
                <w:rFonts w:ascii="Arial" w:hAnsi="Arial" w:cs="Arial"/>
                <w:color w:val="000000"/>
                <w:sz w:val="14"/>
                <w:szCs w:val="14"/>
              </w:rPr>
              <w:t>economico ?</w:t>
            </w:r>
            <w:proofErr w:type="gramEnd"/>
            <w:r w:rsidRPr="00007D31">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007D31" w:rsidRDefault="00C427DB" w:rsidP="00635C8F">
            <w:pPr>
              <w:rPr>
                <w:rFonts w:ascii="Arial" w:hAnsi="Arial" w:cs="Arial"/>
                <w:color w:val="000000"/>
                <w:sz w:val="15"/>
                <w:szCs w:val="15"/>
              </w:rPr>
            </w:pPr>
            <w:proofErr w:type="gramStart"/>
            <w:r w:rsidRPr="00007D31">
              <w:rPr>
                <w:rFonts w:ascii="Arial" w:hAnsi="Arial" w:cs="Arial"/>
                <w:color w:val="000000"/>
                <w:sz w:val="15"/>
                <w:szCs w:val="15"/>
              </w:rPr>
              <w:t>[ ]</w:t>
            </w:r>
            <w:proofErr w:type="gramEnd"/>
            <w:r w:rsidRPr="00007D31">
              <w:rPr>
                <w:rFonts w:ascii="Arial" w:hAnsi="Arial" w:cs="Arial"/>
                <w:color w:val="000000"/>
                <w:sz w:val="15"/>
                <w:szCs w:val="15"/>
              </w:rPr>
              <w:t xml:space="preserve"> Sì [ ] No</w:t>
            </w:r>
          </w:p>
          <w:p w:rsidR="00C427DB" w:rsidRPr="00007D31" w:rsidRDefault="00C427DB" w:rsidP="00635C8F">
            <w:pPr>
              <w:rPr>
                <w:rFonts w:ascii="Arial" w:hAnsi="Arial" w:cs="Arial"/>
                <w:color w:val="000000"/>
                <w:sz w:val="15"/>
                <w:szCs w:val="15"/>
              </w:rPr>
            </w:pPr>
            <w:r w:rsidRPr="00007D31">
              <w:rPr>
                <w:rFonts w:ascii="Arial" w:hAnsi="Arial" w:cs="Arial"/>
                <w:color w:val="000000"/>
                <w:sz w:val="15"/>
                <w:szCs w:val="15"/>
              </w:rPr>
              <w:t xml:space="preserve"> </w:t>
            </w:r>
          </w:p>
        </w:tc>
      </w:tr>
    </w:tbl>
    <w:p w:rsidR="00C427DB" w:rsidRPr="00007D3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07D3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07D3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07D3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07D3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07D3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07D3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07D3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Pr="00007D31"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007D31" w:rsidRDefault="00F351F0" w:rsidP="00C427DB">
      <w:pPr>
        <w:jc w:val="center"/>
        <w:rPr>
          <w:rFonts w:ascii="Arial" w:hAnsi="Arial" w:cs="Arial"/>
          <w:sz w:val="17"/>
          <w:szCs w:val="17"/>
        </w:rPr>
      </w:pPr>
      <w:r w:rsidRPr="00007D31">
        <w:rPr>
          <w:sz w:val="18"/>
          <w:szCs w:val="18"/>
        </w:rPr>
        <w:br w:type="page"/>
      </w:r>
      <w:r w:rsidR="00A23B3E" w:rsidRPr="00007D31">
        <w:rPr>
          <w:sz w:val="18"/>
          <w:szCs w:val="18"/>
        </w:rPr>
        <w:lastRenderedPageBreak/>
        <w:t>Parte IV: Criteri di selezione</w:t>
      </w:r>
    </w:p>
    <w:p w:rsidR="00A23B3E" w:rsidRPr="00007D31" w:rsidRDefault="00A23B3E">
      <w:pPr>
        <w:spacing w:before="0" w:after="0"/>
        <w:rPr>
          <w:rFonts w:ascii="Arial" w:hAnsi="Arial" w:cs="Arial"/>
          <w:sz w:val="17"/>
          <w:szCs w:val="17"/>
        </w:rPr>
      </w:pPr>
    </w:p>
    <w:p w:rsidR="00A23B3E" w:rsidRPr="00007D31" w:rsidRDefault="00A23B3E">
      <w:pPr>
        <w:spacing w:before="0" w:after="0"/>
        <w:rPr>
          <w:rFonts w:ascii="Arial" w:hAnsi="Arial" w:cs="Arial"/>
          <w:sz w:val="14"/>
          <w:szCs w:val="14"/>
        </w:rPr>
      </w:pPr>
      <w:r w:rsidRPr="00007D31">
        <w:rPr>
          <w:rFonts w:ascii="Arial" w:hAnsi="Arial" w:cs="Arial"/>
          <w:sz w:val="14"/>
          <w:szCs w:val="14"/>
        </w:rPr>
        <w:t>In merito ai criteri di selezione (</w:t>
      </w:r>
      <w:proofErr w:type="gramStart"/>
      <w:r w:rsidRPr="00007D31">
        <w:rPr>
          <w:rFonts w:ascii="Arial" w:hAnsi="Arial" w:cs="Arial"/>
          <w:sz w:val="14"/>
          <w:szCs w:val="14"/>
        </w:rPr>
        <w:t xml:space="preserve">sezione </w:t>
      </w:r>
      <w:r w:rsidRPr="00007D31">
        <w:rPr>
          <w:rFonts w:ascii="Symbol" w:eastAsia="Symbol" w:hAnsi="Symbol" w:cs="Symbol"/>
          <w:sz w:val="14"/>
          <w:szCs w:val="14"/>
        </w:rPr>
        <w:t></w:t>
      </w:r>
      <w:r w:rsidRPr="00007D31">
        <w:rPr>
          <w:rFonts w:ascii="Arial" w:hAnsi="Arial" w:cs="Arial"/>
          <w:sz w:val="14"/>
          <w:szCs w:val="14"/>
        </w:rPr>
        <w:t xml:space="preserve"> o</w:t>
      </w:r>
      <w:proofErr w:type="gramEnd"/>
      <w:r w:rsidRPr="00007D31">
        <w:rPr>
          <w:rFonts w:ascii="Arial" w:hAnsi="Arial" w:cs="Arial"/>
          <w:sz w:val="14"/>
          <w:szCs w:val="14"/>
        </w:rPr>
        <w:t xml:space="preserve"> sezioni da A </w:t>
      </w:r>
      <w:proofErr w:type="spellStart"/>
      <w:r w:rsidRPr="00007D31">
        <w:rPr>
          <w:rFonts w:ascii="Arial" w:hAnsi="Arial" w:cs="Arial"/>
          <w:sz w:val="14"/>
          <w:szCs w:val="14"/>
        </w:rPr>
        <w:t>a</w:t>
      </w:r>
      <w:proofErr w:type="spellEnd"/>
      <w:r w:rsidRPr="00007D31">
        <w:rPr>
          <w:rFonts w:ascii="Arial" w:hAnsi="Arial" w:cs="Arial"/>
          <w:sz w:val="14"/>
          <w:szCs w:val="14"/>
        </w:rPr>
        <w:t xml:space="preserve"> D della presente parte) l'operatore economico dichiara che:</w:t>
      </w:r>
    </w:p>
    <w:p w:rsidR="00A23B3E" w:rsidRPr="00007D31" w:rsidRDefault="00A23B3E">
      <w:pPr>
        <w:spacing w:before="0" w:after="0"/>
        <w:rPr>
          <w:rFonts w:ascii="Arial" w:hAnsi="Arial" w:cs="Arial"/>
          <w:sz w:val="16"/>
          <w:szCs w:val="16"/>
        </w:rPr>
      </w:pPr>
    </w:p>
    <w:p w:rsidR="00A23B3E" w:rsidRPr="00007D31" w:rsidRDefault="00A23B3E">
      <w:pPr>
        <w:pStyle w:val="SectionTitle"/>
        <w:spacing w:before="0" w:after="0"/>
        <w:jc w:val="both"/>
        <w:rPr>
          <w:sz w:val="16"/>
          <w:szCs w:val="16"/>
        </w:rPr>
      </w:pPr>
      <w:r w:rsidRPr="00007D31">
        <w:rPr>
          <w:rFonts w:ascii="Symbol" w:eastAsia="Symbol" w:hAnsi="Symbol" w:cs="Symbol"/>
          <w:b w:val="0"/>
          <w:caps/>
          <w:szCs w:val="28"/>
        </w:rPr>
        <w:t></w:t>
      </w:r>
      <w:r w:rsidRPr="00007D31">
        <w:rPr>
          <w:rFonts w:ascii="Arial" w:hAnsi="Arial" w:cs="Arial"/>
          <w:b w:val="0"/>
          <w:caps/>
          <w:sz w:val="16"/>
          <w:szCs w:val="16"/>
        </w:rPr>
        <w:t xml:space="preserve">: </w:t>
      </w:r>
      <w:r w:rsidRPr="00007D31">
        <w:rPr>
          <w:rFonts w:ascii="Arial" w:hAnsi="Arial" w:cs="Arial"/>
          <w:b w:val="0"/>
          <w:caps/>
          <w:color w:val="000000"/>
          <w:sz w:val="16"/>
          <w:szCs w:val="16"/>
        </w:rPr>
        <w:t>Indicazione globale</w:t>
      </w:r>
      <w:r w:rsidRPr="00007D31">
        <w:rPr>
          <w:rFonts w:ascii="Arial" w:hAnsi="Arial" w:cs="Arial"/>
          <w:b w:val="0"/>
          <w:caps/>
          <w:sz w:val="16"/>
          <w:szCs w:val="16"/>
        </w:rPr>
        <w:t xml:space="preserve"> per tutti i criteri di selezione</w:t>
      </w:r>
    </w:p>
    <w:p w:rsidR="00A23B3E" w:rsidRPr="00007D31" w:rsidRDefault="00A23B3E">
      <w:pPr>
        <w:pStyle w:val="Titolo1"/>
        <w:spacing w:before="0" w:after="0"/>
        <w:rPr>
          <w:sz w:val="16"/>
          <w:szCs w:val="16"/>
        </w:rPr>
      </w:pPr>
    </w:p>
    <w:p w:rsidR="00A23B3E" w:rsidRPr="00007D31"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007D31">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007D31">
        <w:rPr>
          <w:rFonts w:ascii="Arial" w:hAnsi="Arial" w:cs="Arial"/>
          <w:b/>
          <w:w w:val="0"/>
          <w:sz w:val="15"/>
          <w:szCs w:val="15"/>
        </w:rPr>
        <w:t xml:space="preserve">sezione </w:t>
      </w:r>
      <w:r w:rsidRPr="00007D31">
        <w:rPr>
          <w:rFonts w:ascii="Symbol" w:eastAsia="Symbol" w:hAnsi="Symbol" w:cs="Symbol"/>
          <w:b/>
          <w:w w:val="0"/>
          <w:sz w:val="15"/>
          <w:szCs w:val="15"/>
        </w:rPr>
        <w:t></w:t>
      </w:r>
      <w:r w:rsidRPr="00007D31">
        <w:rPr>
          <w:rFonts w:ascii="Arial" w:hAnsi="Arial" w:cs="Arial"/>
          <w:b/>
          <w:w w:val="0"/>
          <w:sz w:val="15"/>
          <w:szCs w:val="15"/>
        </w:rPr>
        <w:t xml:space="preserve"> della</w:t>
      </w:r>
      <w:proofErr w:type="gramEnd"/>
      <w:r w:rsidRPr="00007D31">
        <w:rPr>
          <w:rFonts w:ascii="Arial" w:hAnsi="Arial" w:cs="Arial"/>
          <w:b/>
          <w:w w:val="0"/>
          <w:sz w:val="15"/>
          <w:szCs w:val="15"/>
        </w:rPr>
        <w:t xml:space="preserve">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007D31"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Risposta</w:t>
            </w:r>
          </w:p>
        </w:tc>
      </w:tr>
      <w:tr w:rsidR="00A23B3E" w:rsidRPr="00007D31"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roofErr w:type="gramStart"/>
            <w:r w:rsidRPr="00007D31">
              <w:rPr>
                <w:rFonts w:ascii="Arial" w:hAnsi="Arial" w:cs="Arial"/>
                <w:w w:val="0"/>
                <w:sz w:val="15"/>
                <w:szCs w:val="15"/>
              </w:rPr>
              <w:t>[ ]</w:t>
            </w:r>
            <w:proofErr w:type="gramEnd"/>
            <w:r w:rsidRPr="00007D31">
              <w:rPr>
                <w:rFonts w:ascii="Arial" w:hAnsi="Arial" w:cs="Arial"/>
                <w:w w:val="0"/>
                <w:sz w:val="15"/>
                <w:szCs w:val="15"/>
              </w:rPr>
              <w:t xml:space="preserve"> Sì [ ] No</w:t>
            </w:r>
          </w:p>
        </w:tc>
      </w:tr>
    </w:tbl>
    <w:p w:rsidR="00A23B3E" w:rsidRPr="00007D31" w:rsidRDefault="00A23B3E">
      <w:pPr>
        <w:pStyle w:val="SectionTitle"/>
        <w:spacing w:after="120"/>
        <w:jc w:val="both"/>
        <w:rPr>
          <w:rFonts w:ascii="Arial" w:hAnsi="Arial" w:cs="Arial"/>
          <w:b w:val="0"/>
          <w:caps/>
          <w:sz w:val="16"/>
          <w:szCs w:val="16"/>
        </w:rPr>
      </w:pPr>
    </w:p>
    <w:p w:rsidR="00A23B3E" w:rsidRPr="00007D31" w:rsidRDefault="00A23B3E">
      <w:pPr>
        <w:pStyle w:val="SectionTitle"/>
        <w:jc w:val="both"/>
        <w:rPr>
          <w:rFonts w:ascii="Arial" w:hAnsi="Arial" w:cs="Arial"/>
          <w:color w:val="000000"/>
          <w:w w:val="0"/>
          <w:sz w:val="15"/>
          <w:szCs w:val="15"/>
        </w:rPr>
      </w:pPr>
      <w:r w:rsidRPr="00007D31">
        <w:rPr>
          <w:rFonts w:ascii="Arial" w:hAnsi="Arial" w:cs="Arial"/>
          <w:b w:val="0"/>
          <w:caps/>
          <w:sz w:val="16"/>
          <w:szCs w:val="16"/>
        </w:rPr>
        <w:t>A</w:t>
      </w:r>
      <w:r w:rsidRPr="00007D31">
        <w:rPr>
          <w:rFonts w:ascii="Arial" w:hAnsi="Arial" w:cs="Arial"/>
          <w:b w:val="0"/>
          <w:caps/>
          <w:color w:val="000000"/>
          <w:sz w:val="16"/>
          <w:szCs w:val="16"/>
        </w:rPr>
        <w:t>: Idoneità (A</w:t>
      </w:r>
      <w:r w:rsidRPr="00007D31">
        <w:rPr>
          <w:rFonts w:ascii="Arial" w:hAnsi="Arial" w:cs="Arial"/>
          <w:b w:val="0"/>
          <w:smallCaps w:val="0"/>
          <w:color w:val="000000"/>
          <w:sz w:val="16"/>
          <w:szCs w:val="16"/>
        </w:rPr>
        <w:t xml:space="preserve">rticolo 83, comma 1, lettera </w:t>
      </w:r>
      <w:r w:rsidRPr="00007D31">
        <w:rPr>
          <w:rFonts w:ascii="Arial" w:hAnsi="Arial" w:cs="Arial"/>
          <w:b w:val="0"/>
          <w:i/>
          <w:smallCaps w:val="0"/>
          <w:color w:val="000000"/>
          <w:sz w:val="16"/>
          <w:szCs w:val="16"/>
        </w:rPr>
        <w:t>a)</w:t>
      </w:r>
      <w:r w:rsidRPr="00007D31">
        <w:rPr>
          <w:rFonts w:ascii="Arial" w:hAnsi="Arial" w:cs="Arial"/>
          <w:b w:val="0"/>
          <w:smallCaps w:val="0"/>
          <w:color w:val="000000"/>
          <w:sz w:val="16"/>
          <w:szCs w:val="16"/>
        </w:rPr>
        <w:t xml:space="preserve">, del Codice) </w:t>
      </w:r>
    </w:p>
    <w:p w:rsidR="00A23B3E" w:rsidRPr="00007D31"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007D31">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Risposta</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ListParagraph1"/>
              <w:numPr>
                <w:ilvl w:val="0"/>
                <w:numId w:val="3"/>
              </w:numPr>
              <w:tabs>
                <w:tab w:val="left" w:pos="284"/>
              </w:tabs>
              <w:ind w:left="284" w:hanging="284"/>
              <w:rPr>
                <w:rFonts w:ascii="Arial" w:hAnsi="Arial" w:cs="Arial"/>
                <w:sz w:val="15"/>
                <w:szCs w:val="15"/>
              </w:rPr>
            </w:pPr>
            <w:r w:rsidRPr="00007D31">
              <w:rPr>
                <w:rFonts w:ascii="Arial" w:hAnsi="Arial" w:cs="Arial"/>
                <w:b/>
                <w:sz w:val="15"/>
                <w:szCs w:val="15"/>
              </w:rPr>
              <w:t xml:space="preserve">Iscrizione in un registro professionale o commerciale tenuto nello Stato membro di stabilimento </w:t>
            </w:r>
            <w:r w:rsidRPr="00007D31">
              <w:rPr>
                <w:rFonts w:ascii="Arial" w:hAnsi="Arial" w:cs="Arial"/>
                <w:sz w:val="15"/>
                <w:szCs w:val="15"/>
              </w:rPr>
              <w:t>(</w:t>
            </w:r>
            <w:r w:rsidRPr="00007D31">
              <w:rPr>
                <w:rStyle w:val="Rimandonotaapidipagina"/>
                <w:rFonts w:ascii="Arial" w:hAnsi="Arial" w:cs="Arial"/>
                <w:sz w:val="15"/>
                <w:szCs w:val="15"/>
              </w:rPr>
              <w:footnoteReference w:id="25"/>
            </w:r>
            <w:r w:rsidRPr="00007D31">
              <w:rPr>
                <w:rFonts w:ascii="Arial" w:hAnsi="Arial" w:cs="Arial"/>
                <w:sz w:val="15"/>
                <w:szCs w:val="15"/>
              </w:rPr>
              <w:t>)</w:t>
            </w:r>
            <w:r w:rsidRPr="00007D31">
              <w:rPr>
                <w:rFonts w:ascii="Arial" w:hAnsi="Arial" w:cs="Arial"/>
                <w:sz w:val="15"/>
                <w:szCs w:val="15"/>
              </w:rPr>
              <w:br/>
            </w:r>
          </w:p>
          <w:p w:rsidR="00A23B3E" w:rsidRPr="00007D31" w:rsidRDefault="00A23B3E">
            <w:pPr>
              <w:pStyle w:val="ListParagraph1"/>
              <w:ind w:left="284"/>
            </w:pPr>
            <w:r w:rsidRPr="00007D3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w w:val="0"/>
                <w:sz w:val="15"/>
                <w:szCs w:val="15"/>
              </w:rPr>
              <w:t>[……</w:t>
            </w:r>
            <w:proofErr w:type="gramStart"/>
            <w:r w:rsidRPr="00007D31">
              <w:rPr>
                <w:rFonts w:ascii="Arial" w:hAnsi="Arial" w:cs="Arial"/>
                <w:w w:val="0"/>
                <w:sz w:val="15"/>
                <w:szCs w:val="15"/>
              </w:rPr>
              <w:t>…….</w:t>
            </w:r>
            <w:proofErr w:type="gramEnd"/>
            <w:r w:rsidRPr="00007D31">
              <w:rPr>
                <w:rFonts w:ascii="Arial" w:hAnsi="Arial" w:cs="Arial"/>
                <w:w w:val="0"/>
                <w:sz w:val="15"/>
                <w:szCs w:val="15"/>
              </w:rPr>
              <w:t>…]</w:t>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sz w:val="15"/>
                <w:szCs w:val="15"/>
              </w:rPr>
              <w:t>(indirizzo web, autorità o organismo di emanazione, riferimento preciso della documentazione):</w:t>
            </w:r>
            <w:r w:rsidRPr="00007D31">
              <w:rPr>
                <w:rFonts w:ascii="Arial" w:hAnsi="Arial" w:cs="Arial"/>
                <w:i/>
                <w:sz w:val="15"/>
                <w:szCs w:val="15"/>
              </w:rPr>
              <w:t xml:space="preserve"> </w:t>
            </w:r>
          </w:p>
          <w:p w:rsidR="00A23B3E" w:rsidRPr="00007D31" w:rsidRDefault="00A23B3E">
            <w:r w:rsidRPr="00007D31">
              <w:rPr>
                <w:rFonts w:ascii="Arial" w:hAnsi="Arial" w:cs="Arial"/>
                <w:sz w:val="15"/>
                <w:szCs w:val="15"/>
              </w:rPr>
              <w:t>[…………][……..…][…………]</w:t>
            </w:r>
          </w:p>
        </w:tc>
      </w:tr>
      <w:tr w:rsidR="00A23B3E" w:rsidRPr="00007D31">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pStyle w:val="ListParagraph1"/>
              <w:numPr>
                <w:ilvl w:val="0"/>
                <w:numId w:val="3"/>
              </w:numPr>
              <w:tabs>
                <w:tab w:val="left" w:pos="284"/>
              </w:tabs>
              <w:ind w:left="284" w:hanging="284"/>
              <w:rPr>
                <w:rFonts w:ascii="Arial" w:hAnsi="Arial" w:cs="Arial"/>
                <w:sz w:val="15"/>
                <w:szCs w:val="15"/>
              </w:rPr>
            </w:pPr>
            <w:r w:rsidRPr="00007D31">
              <w:rPr>
                <w:rFonts w:ascii="Arial" w:hAnsi="Arial" w:cs="Arial"/>
                <w:b/>
                <w:sz w:val="15"/>
                <w:szCs w:val="15"/>
              </w:rPr>
              <w:t>Per gli appalti di servizi:</w:t>
            </w:r>
          </w:p>
          <w:p w:rsidR="00A23B3E" w:rsidRPr="00007D31" w:rsidRDefault="00A23B3E">
            <w:pPr>
              <w:pStyle w:val="ListParagraph1"/>
              <w:tabs>
                <w:tab w:val="left" w:pos="284"/>
              </w:tabs>
              <w:ind w:left="284"/>
              <w:rPr>
                <w:rFonts w:ascii="Arial" w:hAnsi="Arial" w:cs="Arial"/>
                <w:sz w:val="15"/>
                <w:szCs w:val="15"/>
              </w:rPr>
            </w:pPr>
          </w:p>
          <w:p w:rsidR="00A23B3E" w:rsidRPr="00007D31" w:rsidRDefault="00A23B3E">
            <w:pPr>
              <w:pStyle w:val="ListParagraph1"/>
              <w:tabs>
                <w:tab w:val="left" w:pos="284"/>
              </w:tabs>
              <w:ind w:left="284"/>
              <w:rPr>
                <w:rFonts w:ascii="Arial" w:hAnsi="Arial" w:cs="Arial"/>
                <w:sz w:val="15"/>
                <w:szCs w:val="15"/>
              </w:rPr>
            </w:pPr>
            <w:r w:rsidRPr="00007D31">
              <w:rPr>
                <w:rFonts w:ascii="Arial" w:hAnsi="Arial" w:cs="Arial"/>
                <w:sz w:val="15"/>
                <w:szCs w:val="15"/>
              </w:rPr>
              <w:t xml:space="preserve">È richiesta una particolare </w:t>
            </w:r>
            <w:r w:rsidRPr="00007D31">
              <w:rPr>
                <w:rFonts w:ascii="Arial" w:hAnsi="Arial" w:cs="Arial"/>
                <w:b/>
                <w:sz w:val="15"/>
                <w:szCs w:val="15"/>
              </w:rPr>
              <w:t>autorizzazione o appartenenza</w:t>
            </w:r>
            <w:r w:rsidRPr="00007D31">
              <w:rPr>
                <w:rFonts w:ascii="Arial" w:hAnsi="Arial" w:cs="Arial"/>
                <w:sz w:val="15"/>
                <w:szCs w:val="15"/>
              </w:rPr>
              <w:t xml:space="preserve"> a una particolare </w:t>
            </w:r>
            <w:r w:rsidRPr="00007D31">
              <w:rPr>
                <w:rFonts w:ascii="Arial" w:hAnsi="Arial" w:cs="Arial"/>
                <w:color w:val="000000"/>
                <w:sz w:val="15"/>
                <w:szCs w:val="15"/>
              </w:rPr>
              <w:t>organizzazione (elenchi, albi, ecc.) per</w:t>
            </w:r>
            <w:r w:rsidRPr="00007D31">
              <w:rPr>
                <w:rFonts w:ascii="Arial" w:hAnsi="Arial" w:cs="Arial"/>
                <w:sz w:val="15"/>
                <w:szCs w:val="15"/>
              </w:rPr>
              <w:t xml:space="preserve"> poter prestare il servizio di cui trattasi nel paese di stabilimento dell'operatore economico? </w:t>
            </w:r>
            <w:r w:rsidRPr="00007D31">
              <w:rPr>
                <w:rFonts w:ascii="Arial" w:hAnsi="Arial" w:cs="Arial"/>
                <w:sz w:val="15"/>
                <w:szCs w:val="15"/>
              </w:rPr>
              <w:br/>
            </w:r>
          </w:p>
          <w:p w:rsidR="00A23B3E" w:rsidRPr="00007D31" w:rsidRDefault="00A23B3E">
            <w:pPr>
              <w:pStyle w:val="ListParagraph1"/>
              <w:tabs>
                <w:tab w:val="left" w:pos="0"/>
              </w:tabs>
              <w:ind w:left="0"/>
            </w:pPr>
            <w:r w:rsidRPr="00007D3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w w:val="0"/>
                <w:sz w:val="15"/>
                <w:szCs w:val="15"/>
              </w:rPr>
              <w:br/>
            </w:r>
            <w:proofErr w:type="gramStart"/>
            <w:r w:rsidRPr="00007D31">
              <w:rPr>
                <w:rFonts w:ascii="Arial" w:hAnsi="Arial" w:cs="Arial"/>
                <w:w w:val="0"/>
                <w:sz w:val="15"/>
                <w:szCs w:val="15"/>
              </w:rPr>
              <w:t>[ ]</w:t>
            </w:r>
            <w:proofErr w:type="gramEnd"/>
            <w:r w:rsidRPr="00007D31">
              <w:rPr>
                <w:rFonts w:ascii="Arial" w:hAnsi="Arial" w:cs="Arial"/>
                <w:w w:val="0"/>
                <w:sz w:val="15"/>
                <w:szCs w:val="15"/>
              </w:rPr>
              <w:t xml:space="preserve"> Sì [ ] No</w:t>
            </w:r>
            <w:r w:rsidRPr="00007D31">
              <w:rPr>
                <w:rFonts w:ascii="Arial" w:hAnsi="Arial" w:cs="Arial"/>
                <w:w w:val="0"/>
                <w:sz w:val="15"/>
                <w:szCs w:val="15"/>
              </w:rPr>
              <w:br/>
            </w:r>
            <w:r w:rsidRPr="00007D31">
              <w:rPr>
                <w:rFonts w:ascii="Arial" w:hAnsi="Arial" w:cs="Arial"/>
                <w:w w:val="0"/>
                <w:sz w:val="15"/>
                <w:szCs w:val="15"/>
              </w:rPr>
              <w:br/>
              <w:t>In caso affermativo, specificare quale documentazione e se l'operatore economico ne dispone: [ …] [ ] Sì [ ] No</w:t>
            </w:r>
            <w:r w:rsidRPr="00007D31">
              <w:rPr>
                <w:rFonts w:ascii="Arial" w:hAnsi="Arial" w:cs="Arial"/>
                <w:w w:val="0"/>
                <w:sz w:val="15"/>
                <w:szCs w:val="15"/>
              </w:rPr>
              <w:br/>
            </w:r>
          </w:p>
          <w:p w:rsidR="00A23B3E" w:rsidRPr="00007D31" w:rsidRDefault="00A23B3E">
            <w:pPr>
              <w:rPr>
                <w:rFonts w:ascii="Arial" w:hAnsi="Arial" w:cs="Arial"/>
                <w:sz w:val="15"/>
                <w:szCs w:val="15"/>
              </w:rPr>
            </w:pPr>
            <w:r w:rsidRPr="00007D31">
              <w:rPr>
                <w:rFonts w:ascii="Arial" w:hAnsi="Arial" w:cs="Arial"/>
                <w:sz w:val="15"/>
                <w:szCs w:val="15"/>
              </w:rPr>
              <w:t>(</w:t>
            </w:r>
            <w:proofErr w:type="gramStart"/>
            <w:r w:rsidRPr="00007D31">
              <w:rPr>
                <w:rFonts w:ascii="Arial" w:hAnsi="Arial" w:cs="Arial"/>
                <w:sz w:val="15"/>
                <w:szCs w:val="15"/>
              </w:rPr>
              <w:t>indirizzo</w:t>
            </w:r>
            <w:proofErr w:type="gramEnd"/>
            <w:r w:rsidRPr="00007D31">
              <w:rPr>
                <w:rFonts w:ascii="Arial" w:hAnsi="Arial" w:cs="Arial"/>
                <w:sz w:val="15"/>
                <w:szCs w:val="15"/>
              </w:rPr>
              <w:t xml:space="preserve"> web, autorità o organismo di emanazione, riferimento preciso della documentazione): </w:t>
            </w:r>
          </w:p>
          <w:p w:rsidR="00A23B3E" w:rsidRPr="00007D31" w:rsidRDefault="00A23B3E">
            <w:r w:rsidRPr="00007D31">
              <w:rPr>
                <w:rFonts w:ascii="Arial" w:hAnsi="Arial" w:cs="Arial"/>
                <w:sz w:val="15"/>
                <w:szCs w:val="15"/>
              </w:rPr>
              <w:t>[…………][……….…][…………]</w:t>
            </w:r>
          </w:p>
        </w:tc>
      </w:tr>
    </w:tbl>
    <w:p w:rsidR="00A23B3E" w:rsidRPr="00007D31" w:rsidRDefault="00A23B3E">
      <w:pPr>
        <w:pStyle w:val="SectionTitle"/>
        <w:spacing w:before="0" w:after="0"/>
        <w:jc w:val="both"/>
        <w:rPr>
          <w:rFonts w:ascii="Arial" w:hAnsi="Arial" w:cs="Arial"/>
          <w:sz w:val="4"/>
          <w:szCs w:val="4"/>
        </w:rPr>
      </w:pPr>
    </w:p>
    <w:p w:rsidR="00813A18" w:rsidRDefault="00813A18" w:rsidP="003E60D1">
      <w:pPr>
        <w:pStyle w:val="SectionTitle"/>
        <w:spacing w:before="0" w:after="0"/>
        <w:rPr>
          <w:rFonts w:ascii="Arial" w:hAnsi="Arial" w:cs="Arial"/>
          <w:b w:val="0"/>
          <w:caps/>
          <w:sz w:val="15"/>
          <w:szCs w:val="15"/>
        </w:rPr>
      </w:pPr>
    </w:p>
    <w:p w:rsidR="00813A18" w:rsidRDefault="00813A18" w:rsidP="003E60D1">
      <w:pPr>
        <w:pStyle w:val="SectionTitle"/>
        <w:spacing w:before="0" w:after="0"/>
        <w:rPr>
          <w:rFonts w:ascii="Arial" w:hAnsi="Arial" w:cs="Arial"/>
          <w:b w:val="0"/>
          <w:caps/>
          <w:sz w:val="15"/>
          <w:szCs w:val="15"/>
        </w:rPr>
      </w:pPr>
    </w:p>
    <w:p w:rsidR="00A23B3E" w:rsidRPr="00007D31" w:rsidRDefault="00A23B3E" w:rsidP="003E60D1">
      <w:pPr>
        <w:pStyle w:val="SectionTitle"/>
        <w:spacing w:before="0" w:after="0"/>
        <w:rPr>
          <w:rFonts w:ascii="Arial" w:hAnsi="Arial" w:cs="Arial"/>
          <w:w w:val="0"/>
          <w:sz w:val="15"/>
          <w:szCs w:val="15"/>
        </w:rPr>
      </w:pPr>
      <w:r w:rsidRPr="00007D31">
        <w:rPr>
          <w:rFonts w:ascii="Arial" w:hAnsi="Arial" w:cs="Arial"/>
          <w:b w:val="0"/>
          <w:caps/>
          <w:sz w:val="15"/>
          <w:szCs w:val="15"/>
        </w:rPr>
        <w:t xml:space="preserve">B: Capacità economica e finanziaria </w:t>
      </w:r>
      <w:r w:rsidRPr="00007D31">
        <w:rPr>
          <w:rFonts w:ascii="Arial" w:hAnsi="Arial" w:cs="Arial"/>
          <w:b w:val="0"/>
          <w:caps/>
          <w:color w:val="000000"/>
          <w:sz w:val="15"/>
          <w:szCs w:val="15"/>
        </w:rPr>
        <w:t>(</w:t>
      </w:r>
      <w:r w:rsidRPr="00007D31">
        <w:rPr>
          <w:rFonts w:ascii="Arial" w:hAnsi="Arial" w:cs="Arial"/>
          <w:b w:val="0"/>
          <w:smallCaps w:val="0"/>
          <w:color w:val="000000"/>
          <w:sz w:val="16"/>
          <w:szCs w:val="16"/>
        </w:rPr>
        <w:t xml:space="preserve">Articolo 83, comma 1, lettera </w:t>
      </w:r>
      <w:r w:rsidRPr="00007D31">
        <w:rPr>
          <w:rFonts w:ascii="Arial" w:hAnsi="Arial" w:cs="Arial"/>
          <w:b w:val="0"/>
          <w:i/>
          <w:smallCaps w:val="0"/>
          <w:color w:val="000000"/>
          <w:sz w:val="16"/>
          <w:szCs w:val="16"/>
        </w:rPr>
        <w:t>b)</w:t>
      </w:r>
      <w:r w:rsidRPr="00007D31">
        <w:rPr>
          <w:rFonts w:ascii="Arial" w:hAnsi="Arial" w:cs="Arial"/>
          <w:b w:val="0"/>
          <w:smallCaps w:val="0"/>
          <w:color w:val="000000"/>
          <w:sz w:val="16"/>
          <w:szCs w:val="16"/>
        </w:rPr>
        <w:t>, del Codice)</w:t>
      </w:r>
    </w:p>
    <w:p w:rsidR="00A23B3E" w:rsidRPr="00007D31"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007D31">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Risposta</w:t>
            </w:r>
            <w:r w:rsidRPr="00007D31">
              <w:rPr>
                <w:rFonts w:ascii="Arial" w:hAnsi="Arial" w:cs="Arial"/>
                <w:b/>
                <w:i/>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284" w:hanging="284"/>
              <w:rPr>
                <w:rFonts w:ascii="Arial" w:hAnsi="Arial" w:cs="Arial"/>
                <w:b/>
                <w:sz w:val="12"/>
                <w:szCs w:val="12"/>
              </w:rPr>
            </w:pPr>
            <w:r w:rsidRPr="00007D31">
              <w:rPr>
                <w:rFonts w:ascii="Arial" w:hAnsi="Arial" w:cs="Arial"/>
                <w:sz w:val="15"/>
                <w:szCs w:val="15"/>
              </w:rPr>
              <w:t>1</w:t>
            </w:r>
            <w:proofErr w:type="gramStart"/>
            <w:r w:rsidRPr="00007D31">
              <w:rPr>
                <w:rFonts w:ascii="Arial" w:hAnsi="Arial" w:cs="Arial"/>
                <w:sz w:val="15"/>
                <w:szCs w:val="15"/>
              </w:rPr>
              <w:t>a)  Il</w:t>
            </w:r>
            <w:proofErr w:type="gramEnd"/>
            <w:r w:rsidRPr="00007D31">
              <w:rPr>
                <w:rFonts w:ascii="Arial" w:hAnsi="Arial" w:cs="Arial"/>
                <w:sz w:val="15"/>
                <w:szCs w:val="15"/>
              </w:rPr>
              <w:t xml:space="preserve"> </w:t>
            </w:r>
            <w:r w:rsidRPr="00007D31">
              <w:rPr>
                <w:rFonts w:ascii="Arial" w:hAnsi="Arial" w:cs="Arial"/>
                <w:b/>
                <w:sz w:val="15"/>
                <w:szCs w:val="15"/>
              </w:rPr>
              <w:t>fatturato annuo</w:t>
            </w:r>
            <w:r w:rsidRPr="00007D31">
              <w:rPr>
                <w:rFonts w:ascii="Arial" w:hAnsi="Arial" w:cs="Arial"/>
                <w:sz w:val="15"/>
                <w:szCs w:val="15"/>
              </w:rPr>
              <w:t xml:space="preserve"> ("generale") dell'operatore economico per il numero di esercizi richiesto nell'avviso o bando pertinente o nei documenti di gara è il seguente</w:t>
            </w:r>
            <w:r w:rsidRPr="00007D31">
              <w:rPr>
                <w:rFonts w:ascii="Arial" w:hAnsi="Arial" w:cs="Arial"/>
                <w:b/>
                <w:sz w:val="15"/>
                <w:szCs w:val="15"/>
              </w:rPr>
              <w:t>:</w:t>
            </w:r>
          </w:p>
          <w:p w:rsidR="00A23B3E" w:rsidRPr="00007D31" w:rsidRDefault="00A23B3E">
            <w:pPr>
              <w:ind w:left="284" w:hanging="284"/>
              <w:rPr>
                <w:rFonts w:ascii="Arial" w:hAnsi="Arial" w:cs="Arial"/>
                <w:b/>
                <w:sz w:val="12"/>
                <w:szCs w:val="12"/>
              </w:rPr>
            </w:pPr>
          </w:p>
          <w:p w:rsidR="00A23B3E" w:rsidRPr="00007D31" w:rsidRDefault="00A23B3E">
            <w:pPr>
              <w:ind w:left="284" w:hanging="284"/>
              <w:rPr>
                <w:rFonts w:ascii="Arial" w:hAnsi="Arial" w:cs="Arial"/>
                <w:sz w:val="12"/>
                <w:szCs w:val="12"/>
              </w:rPr>
            </w:pPr>
            <w:proofErr w:type="gramStart"/>
            <w:r w:rsidRPr="00007D31">
              <w:rPr>
                <w:rFonts w:ascii="Arial" w:hAnsi="Arial" w:cs="Arial"/>
                <w:b/>
                <w:sz w:val="15"/>
                <w:szCs w:val="15"/>
              </w:rPr>
              <w:t>e</w:t>
            </w:r>
            <w:proofErr w:type="gramEnd"/>
            <w:r w:rsidRPr="00007D31">
              <w:rPr>
                <w:rFonts w:ascii="Arial" w:hAnsi="Arial" w:cs="Arial"/>
                <w:b/>
                <w:sz w:val="15"/>
                <w:szCs w:val="15"/>
              </w:rPr>
              <w:t>/o,</w:t>
            </w:r>
          </w:p>
          <w:p w:rsidR="00A23B3E" w:rsidRPr="00007D31" w:rsidRDefault="00A23B3E">
            <w:pPr>
              <w:ind w:left="284" w:hanging="142"/>
              <w:rPr>
                <w:rFonts w:ascii="Arial" w:hAnsi="Arial" w:cs="Arial"/>
                <w:sz w:val="12"/>
                <w:szCs w:val="12"/>
              </w:rPr>
            </w:pPr>
          </w:p>
          <w:p w:rsidR="00A23B3E" w:rsidRPr="00007D31" w:rsidRDefault="00A23B3E">
            <w:pPr>
              <w:ind w:left="284" w:hanging="284"/>
              <w:rPr>
                <w:rFonts w:ascii="Arial" w:hAnsi="Arial" w:cs="Arial"/>
                <w:sz w:val="15"/>
                <w:szCs w:val="15"/>
              </w:rPr>
            </w:pPr>
            <w:r w:rsidRPr="00007D31">
              <w:rPr>
                <w:rFonts w:ascii="Arial" w:hAnsi="Arial" w:cs="Arial"/>
                <w:sz w:val="15"/>
                <w:szCs w:val="15"/>
              </w:rPr>
              <w:lastRenderedPageBreak/>
              <w:t>1</w:t>
            </w:r>
            <w:proofErr w:type="gramStart"/>
            <w:r w:rsidRPr="00007D31">
              <w:rPr>
                <w:rFonts w:ascii="Arial" w:hAnsi="Arial" w:cs="Arial"/>
                <w:sz w:val="15"/>
                <w:szCs w:val="15"/>
              </w:rPr>
              <w:t>b)  Il</w:t>
            </w:r>
            <w:proofErr w:type="gramEnd"/>
            <w:r w:rsidRPr="00007D31">
              <w:rPr>
                <w:rFonts w:ascii="Arial" w:hAnsi="Arial" w:cs="Arial"/>
                <w:sz w:val="15"/>
                <w:szCs w:val="15"/>
              </w:rPr>
              <w:t xml:space="preserve"> </w:t>
            </w:r>
            <w:r w:rsidRPr="00007D31">
              <w:rPr>
                <w:rFonts w:ascii="Arial" w:hAnsi="Arial" w:cs="Arial"/>
                <w:b/>
                <w:sz w:val="15"/>
                <w:szCs w:val="15"/>
              </w:rPr>
              <w:t>fatturato annuo medio</w:t>
            </w:r>
            <w:r w:rsidRPr="00007D31">
              <w:rPr>
                <w:rFonts w:ascii="Arial" w:hAnsi="Arial" w:cs="Arial"/>
                <w:sz w:val="15"/>
                <w:szCs w:val="15"/>
              </w:rPr>
              <w:t xml:space="preserve"> dell'operatore economico </w:t>
            </w:r>
            <w:r w:rsidRPr="00007D31">
              <w:rPr>
                <w:rFonts w:ascii="Arial" w:hAnsi="Arial" w:cs="Arial"/>
                <w:b/>
                <w:sz w:val="15"/>
                <w:szCs w:val="15"/>
              </w:rPr>
              <w:t xml:space="preserve">per il numero di esercizi richiesto nell'avviso o bando pertinente o nei documenti di gara è il seguente </w:t>
            </w:r>
            <w:r w:rsidRPr="00007D31">
              <w:rPr>
                <w:rFonts w:ascii="Arial" w:hAnsi="Arial" w:cs="Arial"/>
                <w:sz w:val="15"/>
                <w:szCs w:val="15"/>
              </w:rPr>
              <w:t>(</w:t>
            </w:r>
            <w:r w:rsidRPr="00007D31">
              <w:rPr>
                <w:rStyle w:val="Rimandonotaapidipagina"/>
                <w:rFonts w:ascii="Arial" w:hAnsi="Arial" w:cs="Arial"/>
                <w:sz w:val="15"/>
                <w:szCs w:val="15"/>
              </w:rPr>
              <w:footnoteReference w:id="26"/>
            </w:r>
            <w:r w:rsidRPr="00007D31">
              <w:rPr>
                <w:rFonts w:ascii="Arial" w:hAnsi="Arial" w:cs="Arial"/>
                <w:sz w:val="15"/>
                <w:szCs w:val="15"/>
              </w:rPr>
              <w:t>)</w:t>
            </w:r>
            <w:r w:rsidRPr="00007D31">
              <w:rPr>
                <w:rFonts w:ascii="Arial" w:hAnsi="Arial" w:cs="Arial"/>
                <w:b/>
                <w:sz w:val="15"/>
                <w:szCs w:val="15"/>
              </w:rPr>
              <w:t>:</w:t>
            </w:r>
          </w:p>
          <w:p w:rsidR="00A23B3E" w:rsidRPr="00007D31" w:rsidRDefault="00A23B3E">
            <w:pPr>
              <w:ind w:left="284" w:hanging="284"/>
            </w:pPr>
            <w:r w:rsidRPr="00007D3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roofErr w:type="gramStart"/>
            <w:r w:rsidRPr="00007D31">
              <w:rPr>
                <w:rFonts w:ascii="Arial" w:hAnsi="Arial" w:cs="Arial"/>
                <w:sz w:val="15"/>
                <w:szCs w:val="15"/>
              </w:rPr>
              <w:lastRenderedPageBreak/>
              <w:t>esercizio:  [</w:t>
            </w:r>
            <w:proofErr w:type="gramEnd"/>
            <w:r w:rsidRPr="00007D31">
              <w:rPr>
                <w:rFonts w:ascii="Arial" w:hAnsi="Arial" w:cs="Arial"/>
                <w:sz w:val="15"/>
                <w:szCs w:val="15"/>
              </w:rPr>
              <w:t>……] fatturato: [……] […] valuta</w:t>
            </w:r>
            <w:r w:rsidRPr="00007D31">
              <w:rPr>
                <w:rFonts w:ascii="Arial" w:hAnsi="Arial" w:cs="Arial"/>
                <w:sz w:val="15"/>
                <w:szCs w:val="15"/>
              </w:rPr>
              <w:br/>
              <w:t>esercizio:  [……] fatturato: [……] […] valuta</w:t>
            </w:r>
            <w:r w:rsidRPr="00007D31">
              <w:rPr>
                <w:rFonts w:ascii="Arial" w:hAnsi="Arial" w:cs="Arial"/>
                <w:sz w:val="15"/>
                <w:szCs w:val="15"/>
              </w:rPr>
              <w:br/>
              <w:t>esercizio:  [……] fatturato: [……] […] valuta</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t>(numero di esercizi, fatturato medio)</w:t>
            </w:r>
            <w:r w:rsidRPr="00007D31">
              <w:rPr>
                <w:rFonts w:ascii="Arial" w:hAnsi="Arial" w:cs="Arial"/>
                <w:b/>
                <w:sz w:val="15"/>
                <w:szCs w:val="15"/>
              </w:rPr>
              <w:t>:</w:t>
            </w:r>
            <w:r w:rsidRPr="00007D31">
              <w:rPr>
                <w:rFonts w:ascii="Arial" w:hAnsi="Arial" w:cs="Arial"/>
                <w:sz w:val="15"/>
                <w:szCs w:val="15"/>
              </w:rPr>
              <w:t xml:space="preserve">  </w:t>
            </w:r>
          </w:p>
          <w:p w:rsidR="00A23B3E" w:rsidRPr="00007D31" w:rsidRDefault="00A23B3E">
            <w:pPr>
              <w:rPr>
                <w:rFonts w:ascii="Arial" w:hAnsi="Arial" w:cs="Arial"/>
                <w:sz w:val="15"/>
                <w:szCs w:val="15"/>
              </w:rPr>
            </w:pPr>
            <w:r w:rsidRPr="00007D31">
              <w:rPr>
                <w:rFonts w:ascii="Arial" w:hAnsi="Arial" w:cs="Arial"/>
                <w:sz w:val="15"/>
                <w:szCs w:val="15"/>
              </w:rPr>
              <w:t>[……], [……] […] valuta</w:t>
            </w:r>
          </w:p>
          <w:p w:rsidR="00A23B3E" w:rsidRPr="00007D31" w:rsidRDefault="00A23B3E">
            <w:pPr>
              <w:rPr>
                <w:rFonts w:ascii="Arial" w:hAnsi="Arial" w:cs="Arial"/>
                <w:sz w:val="15"/>
                <w:szCs w:val="15"/>
              </w:rPr>
            </w:pPr>
          </w:p>
          <w:p w:rsidR="00A23B3E" w:rsidRPr="00007D31" w:rsidRDefault="00A23B3E">
            <w:pPr>
              <w:rPr>
                <w:rFonts w:ascii="Arial" w:hAnsi="Arial" w:cs="Arial"/>
                <w:sz w:val="15"/>
                <w:szCs w:val="15"/>
              </w:rPr>
            </w:pPr>
          </w:p>
          <w:p w:rsidR="00A23B3E" w:rsidRPr="00007D31" w:rsidRDefault="00A23B3E">
            <w:pPr>
              <w:rPr>
                <w:rFonts w:ascii="Arial" w:hAnsi="Arial" w:cs="Arial"/>
                <w:sz w:val="15"/>
                <w:szCs w:val="15"/>
              </w:rPr>
            </w:pPr>
            <w:r w:rsidRPr="00007D31">
              <w:rPr>
                <w:rFonts w:ascii="Arial" w:hAnsi="Arial" w:cs="Arial"/>
                <w:sz w:val="15"/>
                <w:szCs w:val="15"/>
              </w:rPr>
              <w:lastRenderedPageBreak/>
              <w:t>(</w:t>
            </w:r>
            <w:proofErr w:type="gramStart"/>
            <w:r w:rsidRPr="00007D31">
              <w:rPr>
                <w:rFonts w:ascii="Arial" w:hAnsi="Arial" w:cs="Arial"/>
                <w:sz w:val="15"/>
                <w:szCs w:val="15"/>
              </w:rPr>
              <w:t>indirizzo</w:t>
            </w:r>
            <w:proofErr w:type="gramEnd"/>
            <w:r w:rsidRPr="00007D31">
              <w:rPr>
                <w:rFonts w:ascii="Arial" w:hAnsi="Arial" w:cs="Arial"/>
                <w:sz w:val="15"/>
                <w:szCs w:val="15"/>
              </w:rPr>
              <w:t xml:space="preserve"> web, autorità o organismo di emanazione, riferimento preciso della documentazione): </w:t>
            </w:r>
          </w:p>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BF74E1">
            <w:pPr>
              <w:ind w:left="284" w:hanging="284"/>
              <w:jc w:val="both"/>
              <w:rPr>
                <w:rFonts w:ascii="Arial" w:hAnsi="Arial" w:cs="Arial"/>
                <w:b/>
                <w:sz w:val="15"/>
                <w:szCs w:val="15"/>
              </w:rPr>
            </w:pPr>
            <w:r w:rsidRPr="00007D31">
              <w:rPr>
                <w:rFonts w:ascii="Arial" w:hAnsi="Arial" w:cs="Arial"/>
                <w:sz w:val="15"/>
                <w:szCs w:val="15"/>
              </w:rPr>
              <w:lastRenderedPageBreak/>
              <w:t>2</w:t>
            </w:r>
            <w:proofErr w:type="gramStart"/>
            <w:r w:rsidRPr="00007D31">
              <w:rPr>
                <w:rFonts w:ascii="Arial" w:hAnsi="Arial" w:cs="Arial"/>
                <w:sz w:val="15"/>
                <w:szCs w:val="15"/>
              </w:rPr>
              <w:t>a)  Il</w:t>
            </w:r>
            <w:proofErr w:type="gramEnd"/>
            <w:r w:rsidRPr="00007D31">
              <w:rPr>
                <w:rFonts w:ascii="Arial" w:hAnsi="Arial" w:cs="Arial"/>
                <w:sz w:val="15"/>
                <w:szCs w:val="15"/>
              </w:rPr>
              <w:t xml:space="preserve"> </w:t>
            </w:r>
            <w:r w:rsidRPr="00007D31">
              <w:rPr>
                <w:rFonts w:ascii="Arial" w:hAnsi="Arial" w:cs="Arial"/>
                <w:b/>
                <w:sz w:val="15"/>
                <w:szCs w:val="15"/>
              </w:rPr>
              <w:t>fatturato</w:t>
            </w:r>
            <w:r w:rsidRPr="00007D31">
              <w:rPr>
                <w:rFonts w:ascii="Arial" w:hAnsi="Arial" w:cs="Arial"/>
                <w:sz w:val="15"/>
                <w:szCs w:val="15"/>
              </w:rPr>
              <w:t xml:space="preserve"> annuo ("specifico") dell'operatore economico</w:t>
            </w:r>
            <w:r w:rsidRPr="00007D31">
              <w:rPr>
                <w:rFonts w:ascii="Arial" w:hAnsi="Arial" w:cs="Arial"/>
                <w:b/>
                <w:sz w:val="15"/>
                <w:szCs w:val="15"/>
              </w:rPr>
              <w:t xml:space="preserve"> nel settore di attività oggetto dell'appalto</w:t>
            </w:r>
            <w:r w:rsidRPr="00007D31">
              <w:rPr>
                <w:rFonts w:ascii="Arial" w:hAnsi="Arial" w:cs="Arial"/>
                <w:sz w:val="15"/>
                <w:szCs w:val="15"/>
              </w:rPr>
              <w:t xml:space="preserve"> e specificato nell'avviso o bando pertinente o nei documenti di gara per il numero di esercizi richiesto è il seguente:</w:t>
            </w:r>
          </w:p>
          <w:p w:rsidR="00A23B3E" w:rsidRPr="00007D31" w:rsidRDefault="00A23B3E">
            <w:pPr>
              <w:rPr>
                <w:rFonts w:ascii="Arial" w:hAnsi="Arial" w:cs="Arial"/>
                <w:sz w:val="15"/>
                <w:szCs w:val="15"/>
              </w:rPr>
            </w:pPr>
            <w:proofErr w:type="gramStart"/>
            <w:r w:rsidRPr="00007D31">
              <w:rPr>
                <w:rFonts w:ascii="Arial" w:hAnsi="Arial" w:cs="Arial"/>
                <w:b/>
                <w:sz w:val="15"/>
                <w:szCs w:val="15"/>
              </w:rPr>
              <w:t>e</w:t>
            </w:r>
            <w:proofErr w:type="gramEnd"/>
            <w:r w:rsidRPr="00007D31">
              <w:rPr>
                <w:rFonts w:ascii="Arial" w:hAnsi="Arial" w:cs="Arial"/>
                <w:b/>
                <w:sz w:val="15"/>
                <w:szCs w:val="15"/>
              </w:rPr>
              <w:t>/o,</w:t>
            </w:r>
          </w:p>
          <w:p w:rsidR="00A23B3E" w:rsidRPr="00007D31" w:rsidRDefault="00A23B3E" w:rsidP="00BF74E1">
            <w:pPr>
              <w:ind w:left="284" w:hanging="284"/>
              <w:jc w:val="both"/>
              <w:rPr>
                <w:rFonts w:ascii="Arial" w:hAnsi="Arial" w:cs="Arial"/>
                <w:sz w:val="15"/>
                <w:szCs w:val="15"/>
              </w:rPr>
            </w:pPr>
            <w:r w:rsidRPr="00007D31">
              <w:rPr>
                <w:rFonts w:ascii="Arial" w:hAnsi="Arial" w:cs="Arial"/>
                <w:sz w:val="15"/>
                <w:szCs w:val="15"/>
              </w:rPr>
              <w:t xml:space="preserve">2b) Il </w:t>
            </w:r>
            <w:r w:rsidRPr="00007D31">
              <w:rPr>
                <w:rFonts w:ascii="Arial" w:hAnsi="Arial" w:cs="Arial"/>
                <w:b/>
                <w:sz w:val="15"/>
                <w:szCs w:val="15"/>
              </w:rPr>
              <w:t>fatturato annuo medio</w:t>
            </w:r>
            <w:r w:rsidRPr="00007D31">
              <w:rPr>
                <w:rFonts w:ascii="Arial" w:hAnsi="Arial" w:cs="Arial"/>
                <w:sz w:val="15"/>
                <w:szCs w:val="15"/>
              </w:rPr>
              <w:t xml:space="preserve"> dell'operatore economico </w:t>
            </w:r>
            <w:r w:rsidRPr="00007D31">
              <w:rPr>
                <w:rFonts w:ascii="Arial" w:hAnsi="Arial" w:cs="Arial"/>
                <w:b/>
                <w:sz w:val="15"/>
                <w:szCs w:val="15"/>
              </w:rPr>
              <w:t xml:space="preserve">nel settore e per il numero di esercizi specificato nell'avviso o bando pertinente o nei documenti di gara è il seguente </w:t>
            </w:r>
            <w:r w:rsidRPr="00007D31">
              <w:rPr>
                <w:rFonts w:ascii="Arial" w:hAnsi="Arial" w:cs="Arial"/>
                <w:sz w:val="15"/>
                <w:szCs w:val="15"/>
              </w:rPr>
              <w:t>(</w:t>
            </w:r>
            <w:r w:rsidRPr="00007D31">
              <w:rPr>
                <w:rStyle w:val="Rimandonotaapidipagina"/>
                <w:rFonts w:ascii="Arial" w:hAnsi="Arial" w:cs="Arial"/>
                <w:sz w:val="15"/>
                <w:szCs w:val="15"/>
              </w:rPr>
              <w:footnoteReference w:id="27"/>
            </w:r>
            <w:r w:rsidRPr="00007D31">
              <w:rPr>
                <w:rFonts w:ascii="Arial" w:hAnsi="Arial" w:cs="Arial"/>
                <w:sz w:val="15"/>
                <w:szCs w:val="15"/>
              </w:rPr>
              <w:t>)</w:t>
            </w:r>
            <w:r w:rsidRPr="00007D31">
              <w:rPr>
                <w:rFonts w:ascii="Arial" w:hAnsi="Arial" w:cs="Arial"/>
                <w:b/>
                <w:sz w:val="15"/>
                <w:szCs w:val="15"/>
              </w:rPr>
              <w:t>:</w:t>
            </w:r>
          </w:p>
          <w:p w:rsidR="00A23B3E" w:rsidRPr="00007D31" w:rsidRDefault="00A23B3E">
            <w:r w:rsidRPr="00007D3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roofErr w:type="gramStart"/>
            <w:r w:rsidRPr="00007D31">
              <w:rPr>
                <w:rFonts w:ascii="Arial" w:hAnsi="Arial" w:cs="Arial"/>
                <w:sz w:val="15"/>
                <w:szCs w:val="15"/>
              </w:rPr>
              <w:t>esercizio</w:t>
            </w:r>
            <w:proofErr w:type="gramEnd"/>
            <w:r w:rsidRPr="00007D31">
              <w:rPr>
                <w:rFonts w:ascii="Arial" w:hAnsi="Arial" w:cs="Arial"/>
                <w:sz w:val="15"/>
                <w:szCs w:val="15"/>
              </w:rPr>
              <w:t>: [……] fatturato: [……] […]valuta</w:t>
            </w:r>
            <w:r w:rsidRPr="00007D31">
              <w:rPr>
                <w:rFonts w:ascii="Arial" w:hAnsi="Arial" w:cs="Arial"/>
                <w:sz w:val="15"/>
                <w:szCs w:val="15"/>
              </w:rPr>
              <w:br/>
              <w:t>esercizio: [……] fatturato: [……] […]valuta</w:t>
            </w:r>
            <w:r w:rsidRPr="00007D31">
              <w:rPr>
                <w:rFonts w:ascii="Arial" w:hAnsi="Arial" w:cs="Arial"/>
                <w:sz w:val="15"/>
                <w:szCs w:val="15"/>
              </w:rPr>
              <w:br/>
              <w:t>esercizio: [……] fatturato: [……] […]valuta</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t>(numero di esercizi, fatturato medio)</w:t>
            </w:r>
            <w:r w:rsidRPr="00007D31">
              <w:rPr>
                <w:rFonts w:ascii="Arial" w:hAnsi="Arial" w:cs="Arial"/>
                <w:b/>
                <w:sz w:val="15"/>
                <w:szCs w:val="15"/>
              </w:rPr>
              <w:t>:</w:t>
            </w:r>
            <w:r w:rsidRPr="00007D31">
              <w:rPr>
                <w:rFonts w:ascii="Arial" w:hAnsi="Arial" w:cs="Arial"/>
                <w:sz w:val="15"/>
                <w:szCs w:val="15"/>
              </w:rPr>
              <w:t xml:space="preserve"> </w:t>
            </w:r>
          </w:p>
          <w:p w:rsidR="00A23B3E" w:rsidRPr="00007D31" w:rsidRDefault="00A23B3E">
            <w:pPr>
              <w:rPr>
                <w:rFonts w:ascii="Arial" w:hAnsi="Arial" w:cs="Arial"/>
                <w:sz w:val="15"/>
                <w:szCs w:val="15"/>
              </w:rPr>
            </w:pPr>
            <w:r w:rsidRPr="00007D31">
              <w:rPr>
                <w:rFonts w:ascii="Arial" w:hAnsi="Arial" w:cs="Arial"/>
                <w:sz w:val="15"/>
                <w:szCs w:val="15"/>
              </w:rPr>
              <w:t>[……], [……] […] valuta</w:t>
            </w:r>
          </w:p>
          <w:p w:rsidR="00A23B3E" w:rsidRPr="00007D31" w:rsidRDefault="00A23B3E">
            <w:pPr>
              <w:rPr>
                <w:rFonts w:ascii="Arial" w:hAnsi="Arial" w:cs="Arial"/>
                <w:sz w:val="15"/>
                <w:szCs w:val="15"/>
              </w:rPr>
            </w:pPr>
            <w:r w:rsidRPr="00007D31">
              <w:rPr>
                <w:rFonts w:ascii="Arial" w:hAnsi="Arial" w:cs="Arial"/>
                <w:sz w:val="15"/>
                <w:szCs w:val="15"/>
              </w:rPr>
              <w:br/>
              <w:t>(</w:t>
            </w:r>
            <w:proofErr w:type="gramStart"/>
            <w:r w:rsidRPr="00007D31">
              <w:rPr>
                <w:rFonts w:ascii="Arial" w:hAnsi="Arial" w:cs="Arial"/>
                <w:sz w:val="15"/>
                <w:szCs w:val="15"/>
              </w:rPr>
              <w:t>indirizzo</w:t>
            </w:r>
            <w:proofErr w:type="gramEnd"/>
            <w:r w:rsidRPr="00007D31">
              <w:rPr>
                <w:rFonts w:ascii="Arial" w:hAnsi="Arial" w:cs="Arial"/>
                <w:sz w:val="15"/>
                <w:szCs w:val="15"/>
              </w:rPr>
              <w:t xml:space="preserve"> web, autorità o organismo di emanazione, riferimento preciso della documentazione): </w:t>
            </w:r>
          </w:p>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BF74E1">
            <w:pPr>
              <w:jc w:val="both"/>
            </w:pPr>
            <w:r w:rsidRPr="00007D31">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07D31" w:rsidRDefault="00A23B3E" w:rsidP="00BF74E1">
            <w:pPr>
              <w:pStyle w:val="ListParagraph1"/>
              <w:numPr>
                <w:ilvl w:val="0"/>
                <w:numId w:val="4"/>
              </w:numPr>
              <w:ind w:left="284" w:hanging="284"/>
              <w:jc w:val="both"/>
              <w:rPr>
                <w:rFonts w:ascii="Arial" w:hAnsi="Arial" w:cs="Arial"/>
                <w:sz w:val="15"/>
                <w:szCs w:val="15"/>
              </w:rPr>
            </w:pPr>
            <w:r w:rsidRPr="00007D31">
              <w:rPr>
                <w:rFonts w:ascii="Arial" w:hAnsi="Arial" w:cs="Arial"/>
                <w:sz w:val="15"/>
                <w:szCs w:val="15"/>
              </w:rPr>
              <w:t xml:space="preserve">Per quanto riguarda gli </w:t>
            </w:r>
            <w:r w:rsidRPr="00007D31">
              <w:rPr>
                <w:rFonts w:ascii="Arial" w:hAnsi="Arial" w:cs="Arial"/>
                <w:b/>
                <w:sz w:val="15"/>
                <w:szCs w:val="15"/>
              </w:rPr>
              <w:t xml:space="preserve">indici finanziari </w:t>
            </w:r>
            <w:r w:rsidRPr="00007D31">
              <w:rPr>
                <w:rFonts w:ascii="Arial" w:hAnsi="Arial" w:cs="Arial"/>
                <w:sz w:val="15"/>
                <w:szCs w:val="15"/>
              </w:rPr>
              <w:t>(</w:t>
            </w:r>
            <w:r w:rsidRPr="00007D31">
              <w:rPr>
                <w:rStyle w:val="Rimandonotaapidipagina"/>
                <w:rFonts w:ascii="Arial" w:hAnsi="Arial" w:cs="Arial"/>
                <w:sz w:val="15"/>
                <w:szCs w:val="15"/>
              </w:rPr>
              <w:footnoteReference w:id="28"/>
            </w:r>
            <w:r w:rsidRPr="00007D31">
              <w:rPr>
                <w:rFonts w:ascii="Arial" w:hAnsi="Arial" w:cs="Arial"/>
                <w:sz w:val="15"/>
                <w:szCs w:val="15"/>
              </w:rPr>
              <w:t>) specificati nell'avviso o bando pertinente o nei documenti di gar</w:t>
            </w:r>
            <w:r w:rsidRPr="00007D31">
              <w:rPr>
                <w:rFonts w:ascii="Arial" w:hAnsi="Arial" w:cs="Arial"/>
                <w:color w:val="000000"/>
                <w:sz w:val="15"/>
                <w:szCs w:val="15"/>
              </w:rPr>
              <w:t xml:space="preserve">a ai sensi dell’art. 83 comma 4, </w:t>
            </w:r>
            <w:proofErr w:type="spellStart"/>
            <w:r w:rsidRPr="00007D31">
              <w:rPr>
                <w:rFonts w:ascii="Arial" w:hAnsi="Arial" w:cs="Arial"/>
                <w:color w:val="000000"/>
                <w:sz w:val="15"/>
                <w:szCs w:val="15"/>
              </w:rPr>
              <w:t>lett</w:t>
            </w:r>
            <w:proofErr w:type="spellEnd"/>
            <w:r w:rsidRPr="00007D31">
              <w:rPr>
                <w:rFonts w:ascii="Arial" w:hAnsi="Arial" w:cs="Arial"/>
                <w:color w:val="000000"/>
                <w:sz w:val="15"/>
                <w:szCs w:val="15"/>
              </w:rPr>
              <w:t xml:space="preserve">. </w:t>
            </w:r>
            <w:r w:rsidRPr="00007D31">
              <w:rPr>
                <w:rFonts w:ascii="Arial" w:hAnsi="Arial" w:cs="Arial"/>
                <w:i/>
                <w:color w:val="000000"/>
                <w:sz w:val="15"/>
                <w:szCs w:val="15"/>
              </w:rPr>
              <w:t>b)</w:t>
            </w:r>
            <w:r w:rsidRPr="00007D31">
              <w:rPr>
                <w:rFonts w:ascii="Arial" w:hAnsi="Arial" w:cs="Arial"/>
                <w:color w:val="000000"/>
                <w:sz w:val="15"/>
                <w:szCs w:val="15"/>
              </w:rPr>
              <w:t xml:space="preserve">, del Codice, l'operatore economico dichiara che i valori attuali degli indici richiesti </w:t>
            </w:r>
            <w:r w:rsidRPr="00007D31">
              <w:rPr>
                <w:rFonts w:ascii="Arial" w:hAnsi="Arial" w:cs="Arial"/>
                <w:sz w:val="15"/>
                <w:szCs w:val="15"/>
              </w:rPr>
              <w:t>sono i seguenti:</w:t>
            </w:r>
          </w:p>
          <w:p w:rsidR="00A23B3E" w:rsidRPr="00007D31" w:rsidRDefault="00A23B3E">
            <w:pPr>
              <w:pStyle w:val="ListParagraph1"/>
              <w:ind w:left="0"/>
            </w:pPr>
            <w:r w:rsidRPr="00007D3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sz w:val="15"/>
                <w:szCs w:val="15"/>
              </w:rPr>
              <w:t>(</w:t>
            </w:r>
            <w:proofErr w:type="gramStart"/>
            <w:r w:rsidRPr="00007D31">
              <w:rPr>
                <w:rFonts w:ascii="Arial" w:hAnsi="Arial" w:cs="Arial"/>
                <w:sz w:val="15"/>
                <w:szCs w:val="15"/>
              </w:rPr>
              <w:t>indicazione</w:t>
            </w:r>
            <w:proofErr w:type="gramEnd"/>
            <w:r w:rsidRPr="00007D31">
              <w:rPr>
                <w:rFonts w:ascii="Arial" w:hAnsi="Arial" w:cs="Arial"/>
                <w:sz w:val="15"/>
                <w:szCs w:val="15"/>
              </w:rPr>
              <w:t xml:space="preserve"> dell'indice richiesto, come rapporto tra x e y (</w:t>
            </w:r>
            <w:r w:rsidRPr="00007D31">
              <w:rPr>
                <w:rStyle w:val="Rimandonotaapidipagina"/>
                <w:rFonts w:ascii="Arial" w:hAnsi="Arial" w:cs="Arial"/>
                <w:sz w:val="15"/>
                <w:szCs w:val="15"/>
              </w:rPr>
              <w:footnoteReference w:id="29"/>
            </w:r>
            <w:r w:rsidRPr="00007D31">
              <w:rPr>
                <w:rFonts w:ascii="Arial" w:hAnsi="Arial" w:cs="Arial"/>
                <w:sz w:val="15"/>
                <w:szCs w:val="15"/>
              </w:rPr>
              <w:t>), e valore)</w:t>
            </w:r>
            <w:r w:rsidRPr="00007D31">
              <w:rPr>
                <w:rFonts w:ascii="Arial" w:hAnsi="Arial" w:cs="Arial"/>
                <w:sz w:val="15"/>
                <w:szCs w:val="15"/>
              </w:rPr>
              <w:br/>
              <w:t>[……], [……] (</w:t>
            </w:r>
            <w:r w:rsidRPr="00007D31">
              <w:rPr>
                <w:rStyle w:val="Rimandonotaapidipagina"/>
                <w:rFonts w:ascii="Arial" w:hAnsi="Arial" w:cs="Arial"/>
                <w:sz w:val="15"/>
                <w:szCs w:val="15"/>
              </w:rPr>
              <w:footnoteReference w:id="30"/>
            </w:r>
            <w:r w:rsidRPr="00007D31">
              <w:rPr>
                <w:rFonts w:ascii="Arial" w:hAnsi="Arial" w:cs="Arial"/>
                <w:sz w:val="15"/>
                <w:szCs w:val="15"/>
              </w:rPr>
              <w:t>)</w:t>
            </w:r>
            <w:r w:rsidRPr="00007D31">
              <w:rPr>
                <w:rFonts w:ascii="Arial" w:hAnsi="Arial" w:cs="Arial"/>
                <w:sz w:val="15"/>
                <w:szCs w:val="15"/>
              </w:rPr>
              <w:br/>
            </w:r>
            <w:r w:rsidRPr="00007D31">
              <w:rPr>
                <w:rFonts w:ascii="Arial" w:hAnsi="Arial" w:cs="Arial"/>
                <w:i/>
                <w:sz w:val="15"/>
                <w:szCs w:val="15"/>
              </w:rPr>
              <w:br/>
            </w:r>
            <w:r w:rsidRPr="00007D31">
              <w:rPr>
                <w:rFonts w:ascii="Arial" w:hAnsi="Arial" w:cs="Arial"/>
                <w:sz w:val="15"/>
                <w:szCs w:val="15"/>
              </w:rPr>
              <w:t>(indirizzo web, autorità o organismo di emanazione, riferimento preciso della documentazione):</w:t>
            </w:r>
            <w:r w:rsidRPr="00007D31">
              <w:rPr>
                <w:rFonts w:ascii="Arial" w:hAnsi="Arial" w:cs="Arial"/>
                <w:i/>
                <w:sz w:val="15"/>
                <w:szCs w:val="15"/>
              </w:rPr>
              <w:t xml:space="preserve"> </w:t>
            </w:r>
          </w:p>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F351F0">
            <w:pPr>
              <w:pStyle w:val="ListParagraph1"/>
              <w:numPr>
                <w:ilvl w:val="0"/>
                <w:numId w:val="4"/>
              </w:numPr>
              <w:ind w:left="284" w:hanging="284"/>
              <w:rPr>
                <w:rStyle w:val="NormalBoldChar"/>
                <w:rFonts w:ascii="Arial" w:eastAsia="Calibri" w:hAnsi="Arial" w:cs="Arial"/>
                <w:b w:val="0"/>
                <w:sz w:val="15"/>
                <w:szCs w:val="15"/>
              </w:rPr>
            </w:pPr>
            <w:r w:rsidRPr="00007D31">
              <w:rPr>
                <w:rFonts w:ascii="Arial" w:hAnsi="Arial" w:cs="Arial"/>
                <w:sz w:val="15"/>
                <w:szCs w:val="15"/>
              </w:rPr>
              <w:t xml:space="preserve">L'importo assicurato </w:t>
            </w:r>
            <w:r w:rsidRPr="00007D31">
              <w:rPr>
                <w:rFonts w:ascii="Arial" w:hAnsi="Arial" w:cs="Arial"/>
                <w:color w:val="000000"/>
                <w:sz w:val="15"/>
                <w:szCs w:val="15"/>
              </w:rPr>
              <w:t xml:space="preserve">dalla </w:t>
            </w:r>
            <w:r w:rsidRPr="00007D31">
              <w:rPr>
                <w:rFonts w:ascii="Arial" w:hAnsi="Arial" w:cs="Arial"/>
                <w:b/>
                <w:color w:val="000000"/>
                <w:sz w:val="15"/>
                <w:szCs w:val="15"/>
              </w:rPr>
              <w:t>copertura contro i rischi professional</w:t>
            </w:r>
            <w:r w:rsidRPr="00007D31">
              <w:rPr>
                <w:rFonts w:ascii="Arial" w:hAnsi="Arial" w:cs="Arial"/>
                <w:color w:val="000000"/>
                <w:sz w:val="15"/>
                <w:szCs w:val="15"/>
              </w:rPr>
              <w:t xml:space="preserve">i è il seguente (articolo 83, comma 4, lettera </w:t>
            </w:r>
            <w:r w:rsidRPr="00007D31">
              <w:rPr>
                <w:rFonts w:ascii="Arial" w:hAnsi="Arial" w:cs="Arial"/>
                <w:i/>
                <w:color w:val="000000"/>
                <w:sz w:val="15"/>
                <w:szCs w:val="15"/>
              </w:rPr>
              <w:t>c)</w:t>
            </w:r>
            <w:r w:rsidRPr="00007D31">
              <w:rPr>
                <w:rFonts w:ascii="Arial" w:hAnsi="Arial" w:cs="Arial"/>
                <w:color w:val="000000"/>
                <w:sz w:val="15"/>
                <w:szCs w:val="15"/>
              </w:rPr>
              <w:t xml:space="preserve"> del Codice):</w:t>
            </w:r>
          </w:p>
          <w:p w:rsidR="00A23B3E" w:rsidRPr="00007D31" w:rsidRDefault="00A23B3E">
            <w:r w:rsidRPr="00007D31">
              <w:rPr>
                <w:rStyle w:val="NormalBoldChar"/>
                <w:rFonts w:ascii="Arial" w:eastAsia="Calibri" w:hAnsi="Arial" w:cs="Arial"/>
                <w:b w:val="0"/>
                <w:sz w:val="15"/>
                <w:szCs w:val="15"/>
              </w:rPr>
              <w:t xml:space="preserve">Se </w:t>
            </w:r>
            <w:r w:rsidRPr="00007D31">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sz w:val="15"/>
                <w:szCs w:val="15"/>
              </w:rPr>
              <w:t>[……] […] valuta</w:t>
            </w:r>
          </w:p>
          <w:p w:rsidR="00A23B3E" w:rsidRPr="00007D31" w:rsidRDefault="00A23B3E">
            <w:pPr>
              <w:spacing w:before="0" w:after="0"/>
              <w:rPr>
                <w:rFonts w:ascii="Arial" w:hAnsi="Arial" w:cs="Arial"/>
                <w:i/>
                <w:sz w:val="15"/>
                <w:szCs w:val="15"/>
              </w:rPr>
            </w:pPr>
            <w:r w:rsidRPr="00007D31">
              <w:rPr>
                <w:rFonts w:ascii="Arial" w:hAnsi="Arial" w:cs="Arial"/>
                <w:sz w:val="15"/>
                <w:szCs w:val="15"/>
              </w:rPr>
              <w:br/>
              <w:t>(</w:t>
            </w:r>
            <w:proofErr w:type="gramStart"/>
            <w:r w:rsidRPr="00007D31">
              <w:rPr>
                <w:rFonts w:ascii="Arial" w:hAnsi="Arial" w:cs="Arial"/>
                <w:sz w:val="15"/>
                <w:szCs w:val="15"/>
              </w:rPr>
              <w:t>indirizzo</w:t>
            </w:r>
            <w:proofErr w:type="gramEnd"/>
            <w:r w:rsidRPr="00007D31">
              <w:rPr>
                <w:rFonts w:ascii="Arial" w:hAnsi="Arial" w:cs="Arial"/>
                <w:sz w:val="15"/>
                <w:szCs w:val="15"/>
              </w:rPr>
              <w:t xml:space="preserve"> web, autorità o organismo di emanazione, riferimento preciso della documentazione):</w:t>
            </w:r>
          </w:p>
          <w:p w:rsidR="00A23B3E" w:rsidRPr="00007D31" w:rsidRDefault="00A23B3E">
            <w:pPr>
              <w:spacing w:before="0" w:after="0"/>
            </w:pPr>
            <w:r w:rsidRPr="00007D31">
              <w:rPr>
                <w:rFonts w:ascii="Arial" w:hAnsi="Arial" w:cs="Arial"/>
                <w:i/>
                <w:sz w:val="15"/>
                <w:szCs w:val="15"/>
              </w:rPr>
              <w:t xml:space="preserve"> </w:t>
            </w:r>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07D31" w:rsidRDefault="00A23B3E" w:rsidP="008F12E6">
            <w:pPr>
              <w:pStyle w:val="ListParagraph1"/>
              <w:numPr>
                <w:ilvl w:val="0"/>
                <w:numId w:val="4"/>
              </w:numPr>
              <w:ind w:left="284" w:hanging="284"/>
              <w:rPr>
                <w:rFonts w:ascii="Arial" w:hAnsi="Arial" w:cs="Arial"/>
                <w:sz w:val="15"/>
                <w:szCs w:val="15"/>
              </w:rPr>
            </w:pPr>
            <w:r w:rsidRPr="00007D31">
              <w:rPr>
                <w:rFonts w:ascii="Arial" w:hAnsi="Arial" w:cs="Arial"/>
                <w:sz w:val="15"/>
                <w:szCs w:val="15"/>
              </w:rPr>
              <w:t xml:space="preserve">Per quanto riguarda gli </w:t>
            </w:r>
            <w:r w:rsidRPr="00007D31">
              <w:rPr>
                <w:rFonts w:ascii="Arial" w:hAnsi="Arial" w:cs="Arial"/>
                <w:b/>
                <w:sz w:val="15"/>
                <w:szCs w:val="15"/>
              </w:rPr>
              <w:t>eventuali altri requisiti economici o finanziari</w:t>
            </w:r>
            <w:r w:rsidRPr="00007D31">
              <w:rPr>
                <w:rFonts w:ascii="Arial" w:hAnsi="Arial" w:cs="Arial"/>
                <w:sz w:val="15"/>
                <w:szCs w:val="15"/>
              </w:rPr>
              <w:t xml:space="preserve"> specificati nell'avviso o bando pertinente o nei documenti di gara, l'operatore economico dichiara che:</w:t>
            </w:r>
            <w:r w:rsidRPr="00007D31">
              <w:rPr>
                <w:rFonts w:ascii="Arial" w:hAnsi="Arial" w:cs="Arial"/>
                <w:sz w:val="15"/>
                <w:szCs w:val="15"/>
              </w:rPr>
              <w:br/>
            </w:r>
          </w:p>
          <w:p w:rsidR="00A23B3E" w:rsidRPr="00007D31" w:rsidRDefault="00A23B3E">
            <w:r w:rsidRPr="00007D31">
              <w:rPr>
                <w:rFonts w:ascii="Arial" w:hAnsi="Arial" w:cs="Arial"/>
                <w:sz w:val="15"/>
                <w:szCs w:val="15"/>
              </w:rPr>
              <w:t xml:space="preserve">Se la documentazione pertinente </w:t>
            </w:r>
            <w:r w:rsidRPr="00007D31">
              <w:rPr>
                <w:rFonts w:ascii="Arial" w:hAnsi="Arial" w:cs="Arial"/>
                <w:b/>
                <w:sz w:val="15"/>
                <w:szCs w:val="15"/>
              </w:rPr>
              <w:t>eventualmente</w:t>
            </w:r>
            <w:r w:rsidRPr="00007D31">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007D31" w:rsidRDefault="00A23B3E">
            <w:pPr>
              <w:rPr>
                <w:rFonts w:ascii="Arial" w:hAnsi="Arial" w:cs="Arial"/>
                <w:sz w:val="15"/>
                <w:szCs w:val="15"/>
              </w:rPr>
            </w:pPr>
            <w:r w:rsidRPr="00007D31">
              <w:rPr>
                <w:rFonts w:ascii="Arial" w:hAnsi="Arial" w:cs="Arial"/>
                <w:sz w:val="15"/>
                <w:szCs w:val="15"/>
              </w:rPr>
              <w:t>[……]</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p>
          <w:p w:rsidR="00A23B3E" w:rsidRPr="00007D31" w:rsidRDefault="00A23B3E">
            <w:pPr>
              <w:rPr>
                <w:rFonts w:ascii="Arial" w:hAnsi="Arial" w:cs="Arial"/>
                <w:sz w:val="15"/>
                <w:szCs w:val="15"/>
              </w:rPr>
            </w:pPr>
            <w:r w:rsidRPr="00007D31">
              <w:rPr>
                <w:rFonts w:ascii="Arial" w:hAnsi="Arial" w:cs="Arial"/>
                <w:sz w:val="15"/>
                <w:szCs w:val="15"/>
              </w:rPr>
              <w:t>(</w:t>
            </w:r>
            <w:proofErr w:type="gramStart"/>
            <w:r w:rsidRPr="00007D31">
              <w:rPr>
                <w:rFonts w:ascii="Arial" w:hAnsi="Arial" w:cs="Arial"/>
                <w:sz w:val="15"/>
                <w:szCs w:val="15"/>
              </w:rPr>
              <w:t>indirizzo</w:t>
            </w:r>
            <w:proofErr w:type="gramEnd"/>
            <w:r w:rsidRPr="00007D31">
              <w:rPr>
                <w:rFonts w:ascii="Arial" w:hAnsi="Arial" w:cs="Arial"/>
                <w:sz w:val="15"/>
                <w:szCs w:val="15"/>
              </w:rPr>
              <w:t xml:space="preserve"> web, autorità o organismo di emanazione, riferimento preciso della documentazione): </w:t>
            </w:r>
          </w:p>
          <w:p w:rsidR="00A23B3E" w:rsidRPr="00007D31" w:rsidRDefault="00A23B3E">
            <w:r w:rsidRPr="00007D31">
              <w:rPr>
                <w:rFonts w:ascii="Arial" w:hAnsi="Arial" w:cs="Arial"/>
                <w:sz w:val="15"/>
                <w:szCs w:val="15"/>
              </w:rPr>
              <w:t>[…………..][……….…][………..…]</w:t>
            </w:r>
          </w:p>
        </w:tc>
      </w:tr>
    </w:tbl>
    <w:p w:rsidR="00A23B3E" w:rsidRPr="00007D31" w:rsidRDefault="00A23B3E">
      <w:pPr>
        <w:pStyle w:val="SectionTitle"/>
        <w:spacing w:before="0" w:after="0"/>
        <w:jc w:val="both"/>
        <w:rPr>
          <w:rFonts w:ascii="Arial" w:hAnsi="Arial" w:cs="Arial"/>
          <w:caps/>
          <w:sz w:val="15"/>
          <w:szCs w:val="15"/>
        </w:rPr>
      </w:pPr>
    </w:p>
    <w:p w:rsidR="00A23B3E" w:rsidRPr="00007D31" w:rsidRDefault="00A23B3E">
      <w:pPr>
        <w:pStyle w:val="Titolo1"/>
        <w:spacing w:before="0" w:after="0"/>
        <w:ind w:left="850"/>
        <w:rPr>
          <w:sz w:val="16"/>
          <w:szCs w:val="16"/>
        </w:rPr>
      </w:pPr>
    </w:p>
    <w:p w:rsidR="00A23B3E" w:rsidRPr="00007D31" w:rsidRDefault="00A23B3E">
      <w:pPr>
        <w:pStyle w:val="SectionTitle"/>
        <w:spacing w:before="0" w:after="0"/>
        <w:jc w:val="both"/>
        <w:rPr>
          <w:color w:val="000000"/>
          <w:sz w:val="16"/>
          <w:szCs w:val="16"/>
        </w:rPr>
      </w:pPr>
      <w:r w:rsidRPr="00007D31">
        <w:rPr>
          <w:rFonts w:ascii="Arial" w:hAnsi="Arial" w:cs="Arial"/>
          <w:b w:val="0"/>
          <w:caps/>
          <w:sz w:val="16"/>
          <w:szCs w:val="16"/>
        </w:rPr>
        <w:t xml:space="preserve">C: Capacità tecniche e </w:t>
      </w:r>
      <w:r w:rsidRPr="00007D31">
        <w:rPr>
          <w:rFonts w:ascii="Arial" w:hAnsi="Arial" w:cs="Arial"/>
          <w:b w:val="0"/>
          <w:caps/>
          <w:color w:val="000000"/>
          <w:sz w:val="16"/>
          <w:szCs w:val="16"/>
        </w:rPr>
        <w:t xml:space="preserve">professionali </w:t>
      </w:r>
      <w:r w:rsidRPr="00007D31">
        <w:rPr>
          <w:rFonts w:ascii="Arial" w:hAnsi="Arial" w:cs="Arial"/>
          <w:b w:val="0"/>
          <w:caps/>
          <w:color w:val="000000"/>
          <w:sz w:val="15"/>
          <w:szCs w:val="15"/>
        </w:rPr>
        <w:t>(A</w:t>
      </w:r>
      <w:r w:rsidRPr="00007D31">
        <w:rPr>
          <w:rFonts w:ascii="Arial" w:hAnsi="Arial" w:cs="Arial"/>
          <w:b w:val="0"/>
          <w:smallCaps w:val="0"/>
          <w:color w:val="000000"/>
          <w:sz w:val="16"/>
          <w:szCs w:val="16"/>
        </w:rPr>
        <w:t xml:space="preserve">rticolo 83, comma 1, lettera </w:t>
      </w:r>
      <w:r w:rsidRPr="00007D31">
        <w:rPr>
          <w:rFonts w:ascii="Arial" w:hAnsi="Arial" w:cs="Arial"/>
          <w:b w:val="0"/>
          <w:i/>
          <w:smallCaps w:val="0"/>
          <w:color w:val="000000"/>
          <w:sz w:val="16"/>
          <w:szCs w:val="16"/>
        </w:rPr>
        <w:t>c)</w:t>
      </w:r>
      <w:r w:rsidRPr="00007D31">
        <w:rPr>
          <w:rFonts w:ascii="Arial" w:hAnsi="Arial" w:cs="Arial"/>
          <w:b w:val="0"/>
          <w:smallCaps w:val="0"/>
          <w:color w:val="000000"/>
          <w:sz w:val="16"/>
          <w:szCs w:val="16"/>
        </w:rPr>
        <w:t>, del Codice)</w:t>
      </w:r>
    </w:p>
    <w:p w:rsidR="00A23B3E" w:rsidRPr="00007D31" w:rsidRDefault="00A23B3E">
      <w:pPr>
        <w:pStyle w:val="Titolo1"/>
        <w:spacing w:before="0" w:after="0"/>
        <w:ind w:left="850"/>
        <w:rPr>
          <w:color w:val="000000"/>
          <w:sz w:val="16"/>
          <w:szCs w:val="16"/>
        </w:rPr>
      </w:pPr>
    </w:p>
    <w:p w:rsidR="00A23B3E" w:rsidRPr="00007D31"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007D31">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bookmarkStart w:id="1" w:name="_DV_M4301"/>
            <w:bookmarkStart w:id="2" w:name="_DV_M4300"/>
            <w:bookmarkEnd w:id="1"/>
            <w:bookmarkEnd w:id="2"/>
            <w:r w:rsidRPr="00007D31">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sz w:val="15"/>
                <w:szCs w:val="15"/>
              </w:rPr>
              <w:t>Risposta</w:t>
            </w:r>
            <w:r w:rsidRPr="00007D31">
              <w:rPr>
                <w:rFonts w:ascii="Arial" w:hAnsi="Arial" w:cs="Arial"/>
                <w:b/>
                <w:i/>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color w:val="000000"/>
                <w:sz w:val="15"/>
                <w:szCs w:val="15"/>
              </w:rPr>
              <w:t xml:space="preserve">1a) Unicamente per gli </w:t>
            </w:r>
            <w:r w:rsidRPr="00007D31">
              <w:rPr>
                <w:rFonts w:ascii="Arial" w:hAnsi="Arial" w:cs="Arial"/>
                <w:b/>
                <w:color w:val="000000"/>
                <w:sz w:val="15"/>
                <w:szCs w:val="15"/>
              </w:rPr>
              <w:t xml:space="preserve">appalti pubblici di lavori, </w:t>
            </w:r>
            <w:r w:rsidRPr="00007D31">
              <w:rPr>
                <w:rFonts w:ascii="Arial" w:hAnsi="Arial" w:cs="Arial"/>
                <w:sz w:val="15"/>
                <w:szCs w:val="15"/>
              </w:rPr>
              <w:t xml:space="preserve">durante il periodo di </w:t>
            </w:r>
            <w:proofErr w:type="gramStart"/>
            <w:r w:rsidRPr="00007D31">
              <w:rPr>
                <w:rFonts w:ascii="Arial" w:hAnsi="Arial" w:cs="Arial"/>
                <w:sz w:val="15"/>
                <w:szCs w:val="15"/>
              </w:rPr>
              <w:t>riferimento(</w:t>
            </w:r>
            <w:proofErr w:type="gramEnd"/>
            <w:r w:rsidRPr="00007D31">
              <w:rPr>
                <w:rStyle w:val="Rimandonotaapidipagina"/>
                <w:rFonts w:ascii="Arial" w:hAnsi="Arial" w:cs="Arial"/>
                <w:sz w:val="15"/>
                <w:szCs w:val="15"/>
              </w:rPr>
              <w:footnoteReference w:id="31"/>
            </w:r>
            <w:r w:rsidRPr="00007D31">
              <w:rPr>
                <w:rFonts w:ascii="Arial" w:hAnsi="Arial" w:cs="Arial"/>
                <w:sz w:val="15"/>
                <w:szCs w:val="15"/>
              </w:rPr>
              <w:t xml:space="preserve">) l'operatore economico </w:t>
            </w:r>
            <w:r w:rsidRPr="00007D31">
              <w:rPr>
                <w:rFonts w:ascii="Arial" w:hAnsi="Arial" w:cs="Arial"/>
                <w:b/>
                <w:sz w:val="15"/>
                <w:szCs w:val="15"/>
              </w:rPr>
              <w:t>ha eseguito i seguenti lavori del tipo specificato</w:t>
            </w:r>
            <w:r w:rsidRPr="00007D31">
              <w:rPr>
                <w:rFonts w:ascii="Arial" w:hAnsi="Arial" w:cs="Arial"/>
                <w:sz w:val="15"/>
                <w:szCs w:val="15"/>
              </w:rPr>
              <w:t xml:space="preserve">: </w:t>
            </w:r>
          </w:p>
          <w:p w:rsidR="00A23B3E" w:rsidRPr="00007D31" w:rsidRDefault="00A23B3E">
            <w:r w:rsidRPr="00007D31">
              <w:rPr>
                <w:rFonts w:ascii="Arial" w:hAnsi="Arial" w:cs="Arial"/>
                <w:sz w:val="15"/>
                <w:szCs w:val="15"/>
              </w:rPr>
              <w:br/>
              <w:t xml:space="preserve">Se la documentazione pertinente sull'esecuzione e sul risultato </w:t>
            </w:r>
            <w:r w:rsidRPr="00007D31">
              <w:rPr>
                <w:rFonts w:ascii="Arial" w:hAnsi="Arial" w:cs="Arial"/>
                <w:sz w:val="15"/>
                <w:szCs w:val="15"/>
              </w:rPr>
              <w:lastRenderedPageBreak/>
              <w:t>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sz w:val="15"/>
                <w:szCs w:val="15"/>
              </w:rPr>
              <w:lastRenderedPageBreak/>
              <w:t>Numero di anni (periodo specificato nell'avviso o bando pertinente o nei documenti di gara): [</w:t>
            </w:r>
            <w:proofErr w:type="gramStart"/>
            <w:r w:rsidRPr="00007D31">
              <w:rPr>
                <w:rFonts w:ascii="Arial" w:hAnsi="Arial" w:cs="Arial"/>
                <w:sz w:val="15"/>
                <w:szCs w:val="15"/>
              </w:rPr>
              <w:t>…]</w:t>
            </w:r>
            <w:r w:rsidRPr="00007D31">
              <w:rPr>
                <w:rFonts w:ascii="Arial" w:hAnsi="Arial" w:cs="Arial"/>
                <w:sz w:val="15"/>
                <w:szCs w:val="15"/>
              </w:rPr>
              <w:br/>
              <w:t>Lavori</w:t>
            </w:r>
            <w:proofErr w:type="gramEnd"/>
            <w:r w:rsidRPr="00007D31">
              <w:rPr>
                <w:rFonts w:ascii="Arial" w:hAnsi="Arial" w:cs="Arial"/>
                <w:sz w:val="15"/>
                <w:szCs w:val="15"/>
              </w:rPr>
              <w:t>:  [……]</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lastRenderedPageBreak/>
              <w:t xml:space="preserve">(indirizzo web, autorità o organismo di emanazione, riferimento preciso della documentazione): </w:t>
            </w:r>
          </w:p>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426" w:hanging="426"/>
              <w:rPr>
                <w:rFonts w:ascii="Arial" w:hAnsi="Arial" w:cs="Arial"/>
                <w:sz w:val="14"/>
                <w:szCs w:val="14"/>
              </w:rPr>
            </w:pPr>
            <w:r w:rsidRPr="00007D31">
              <w:rPr>
                <w:rFonts w:ascii="Arial" w:hAnsi="Arial" w:cs="Arial"/>
                <w:sz w:val="15"/>
                <w:szCs w:val="15"/>
              </w:rPr>
              <w:lastRenderedPageBreak/>
              <w:t>1</w:t>
            </w:r>
            <w:proofErr w:type="gramStart"/>
            <w:r w:rsidRPr="00007D31">
              <w:rPr>
                <w:rFonts w:ascii="Arial" w:hAnsi="Arial" w:cs="Arial"/>
                <w:sz w:val="15"/>
                <w:szCs w:val="15"/>
              </w:rPr>
              <w:t xml:space="preserve">b)   </w:t>
            </w:r>
            <w:proofErr w:type="gramEnd"/>
            <w:r w:rsidRPr="00007D31">
              <w:rPr>
                <w:rFonts w:ascii="Arial" w:hAnsi="Arial" w:cs="Arial"/>
                <w:sz w:val="15"/>
                <w:szCs w:val="15"/>
              </w:rPr>
              <w:t xml:space="preserve"> Unicamente per gli </w:t>
            </w:r>
            <w:r w:rsidRPr="00007D31">
              <w:rPr>
                <w:rFonts w:ascii="Arial" w:hAnsi="Arial" w:cs="Arial"/>
                <w:b/>
                <w:i/>
                <w:sz w:val="15"/>
                <w:szCs w:val="15"/>
              </w:rPr>
              <w:t>appalti pubblici di forniture e di servizi</w:t>
            </w:r>
            <w:r w:rsidRPr="00007D31">
              <w:rPr>
                <w:rFonts w:ascii="Arial" w:hAnsi="Arial" w:cs="Arial"/>
                <w:sz w:val="15"/>
                <w:szCs w:val="15"/>
              </w:rPr>
              <w:t>:</w:t>
            </w:r>
            <w:r w:rsidRPr="00007D31">
              <w:rPr>
                <w:rFonts w:ascii="Arial" w:hAnsi="Arial" w:cs="Arial"/>
                <w:sz w:val="15"/>
                <w:szCs w:val="15"/>
                <w:shd w:val="clear" w:color="auto" w:fill="BFBFBF"/>
              </w:rPr>
              <w:br/>
            </w:r>
          </w:p>
          <w:p w:rsidR="00A23B3E" w:rsidRPr="00007D31" w:rsidRDefault="00A23B3E">
            <w:pPr>
              <w:ind w:left="426" w:hanging="426"/>
            </w:pPr>
            <w:r w:rsidRPr="00007D31">
              <w:rPr>
                <w:rFonts w:ascii="Arial" w:hAnsi="Arial" w:cs="Arial"/>
                <w:sz w:val="14"/>
                <w:szCs w:val="14"/>
              </w:rPr>
              <w:t xml:space="preserve">           Durante il periodo di riferimento l'operatore economico </w:t>
            </w:r>
            <w:r w:rsidRPr="00007D31">
              <w:rPr>
                <w:rFonts w:ascii="Arial" w:hAnsi="Arial" w:cs="Arial"/>
                <w:b/>
                <w:sz w:val="14"/>
                <w:szCs w:val="14"/>
              </w:rPr>
              <w:t xml:space="preserve">ha consegnato le seguenti forniture principali del tipo specificato o prestato i seguenti servizi principali del tipo specificato: </w:t>
            </w:r>
            <w:r w:rsidRPr="00007D31">
              <w:rPr>
                <w:rFonts w:ascii="Arial" w:hAnsi="Arial" w:cs="Arial"/>
                <w:sz w:val="14"/>
                <w:szCs w:val="14"/>
              </w:rPr>
              <w:t xml:space="preserve">Indicare nell'elenco gli importi, le date e i destinatari, pubblici o </w:t>
            </w:r>
            <w:proofErr w:type="gramStart"/>
            <w:r w:rsidRPr="00007D31">
              <w:rPr>
                <w:rFonts w:ascii="Arial" w:hAnsi="Arial" w:cs="Arial"/>
                <w:sz w:val="14"/>
                <w:szCs w:val="14"/>
              </w:rPr>
              <w:t>privati(</w:t>
            </w:r>
            <w:proofErr w:type="gramEnd"/>
            <w:r w:rsidRPr="00007D31">
              <w:rPr>
                <w:rStyle w:val="Rimandonotaapidipagina"/>
                <w:rFonts w:ascii="Arial" w:hAnsi="Arial" w:cs="Arial"/>
                <w:sz w:val="14"/>
                <w:szCs w:val="14"/>
              </w:rPr>
              <w:footnoteReference w:id="32"/>
            </w:r>
            <w:r w:rsidRPr="00007D31">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sz w:val="15"/>
                <w:szCs w:val="15"/>
              </w:rPr>
              <w:t xml:space="preserve">Numero di anni (periodo specificato nell'avviso o bando pertinente o nei documenti di gara): </w:t>
            </w:r>
          </w:p>
          <w:p w:rsidR="00A23B3E" w:rsidRPr="00007D31" w:rsidRDefault="00A23B3E">
            <w:pPr>
              <w:rPr>
                <w:rFonts w:ascii="Arial" w:hAnsi="Arial" w:cs="Arial"/>
                <w:sz w:val="15"/>
                <w:szCs w:val="15"/>
              </w:rPr>
            </w:pPr>
            <w:r w:rsidRPr="00007D31">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007D3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roofErr w:type="gramStart"/>
                  <w:r w:rsidRPr="00007D31">
                    <w:rPr>
                      <w:rFonts w:ascii="Arial" w:hAnsi="Arial" w:cs="Arial"/>
                      <w:sz w:val="15"/>
                      <w:szCs w:val="15"/>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roofErr w:type="gramStart"/>
                  <w:r w:rsidRPr="00007D31">
                    <w:rPr>
                      <w:rFonts w:ascii="Arial" w:hAnsi="Arial" w:cs="Arial"/>
                      <w:sz w:val="15"/>
                      <w:szCs w:val="15"/>
                    </w:rPr>
                    <w:t>date</w:t>
                  </w:r>
                  <w:proofErr w:type="gramEnd"/>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roofErr w:type="gramStart"/>
                  <w:r w:rsidRPr="00007D31">
                    <w:rPr>
                      <w:rFonts w:ascii="Arial" w:hAnsi="Arial" w:cs="Arial"/>
                      <w:sz w:val="15"/>
                      <w:szCs w:val="15"/>
                    </w:rPr>
                    <w:t>destinatari</w:t>
                  </w:r>
                  <w:proofErr w:type="gramEnd"/>
                </w:p>
              </w:tc>
            </w:tr>
            <w:tr w:rsidR="00A23B3E" w:rsidRPr="00007D31">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
              </w:tc>
            </w:tr>
          </w:tbl>
          <w:p w:rsidR="00A23B3E" w:rsidRPr="00007D31" w:rsidRDefault="00A23B3E">
            <w:pPr>
              <w:rPr>
                <w:rFonts w:ascii="Arial" w:hAnsi="Arial" w:cs="Arial"/>
                <w:sz w:val="15"/>
                <w:szCs w:val="15"/>
              </w:rPr>
            </w:pP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426" w:hanging="426"/>
              <w:rPr>
                <w:rFonts w:ascii="Arial" w:hAnsi="Arial" w:cs="Arial"/>
                <w:sz w:val="15"/>
                <w:szCs w:val="15"/>
              </w:rPr>
            </w:pPr>
            <w:r w:rsidRPr="00007D31">
              <w:rPr>
                <w:rFonts w:ascii="Arial" w:hAnsi="Arial" w:cs="Arial"/>
                <w:sz w:val="15"/>
                <w:szCs w:val="15"/>
              </w:rPr>
              <w:t xml:space="preserve">2)    Può disporre dei seguenti </w:t>
            </w:r>
            <w:r w:rsidRPr="00007D31">
              <w:rPr>
                <w:rFonts w:ascii="Arial" w:hAnsi="Arial" w:cs="Arial"/>
                <w:b/>
                <w:sz w:val="15"/>
                <w:szCs w:val="15"/>
              </w:rPr>
              <w:t xml:space="preserve">tecnici o organismi tecnici </w:t>
            </w:r>
            <w:r w:rsidRPr="00007D31">
              <w:rPr>
                <w:rFonts w:ascii="Arial" w:hAnsi="Arial" w:cs="Arial"/>
                <w:sz w:val="15"/>
                <w:szCs w:val="15"/>
              </w:rPr>
              <w:t>(</w:t>
            </w:r>
            <w:r w:rsidRPr="00007D31">
              <w:rPr>
                <w:rStyle w:val="Rimandonotaapidipagina"/>
                <w:rFonts w:ascii="Arial" w:hAnsi="Arial" w:cs="Arial"/>
                <w:sz w:val="15"/>
                <w:szCs w:val="15"/>
              </w:rPr>
              <w:footnoteReference w:id="33"/>
            </w:r>
            <w:r w:rsidRPr="00007D31">
              <w:rPr>
                <w:rFonts w:ascii="Arial" w:hAnsi="Arial" w:cs="Arial"/>
                <w:sz w:val="15"/>
                <w:szCs w:val="15"/>
              </w:rPr>
              <w:t>), citando in particolare quelli responsabili del controllo della qualità:</w:t>
            </w:r>
          </w:p>
          <w:p w:rsidR="00A23B3E" w:rsidRPr="00007D31" w:rsidRDefault="00A23B3E">
            <w:pPr>
              <w:ind w:left="426"/>
            </w:pPr>
            <w:r w:rsidRPr="00007D31">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t>[……..……]</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426" w:hanging="426"/>
            </w:pPr>
            <w:r w:rsidRPr="00007D31">
              <w:rPr>
                <w:rFonts w:ascii="Arial" w:hAnsi="Arial" w:cs="Arial"/>
                <w:sz w:val="15"/>
                <w:szCs w:val="15"/>
              </w:rPr>
              <w:t xml:space="preserve">3)   Utilizza le seguenti </w:t>
            </w:r>
            <w:r w:rsidRPr="00007D31">
              <w:rPr>
                <w:rFonts w:ascii="Arial" w:hAnsi="Arial" w:cs="Arial"/>
                <w:b/>
                <w:sz w:val="15"/>
                <w:szCs w:val="15"/>
              </w:rPr>
              <w:t xml:space="preserve">attrezzature tecniche e adotta le seguenti misure per garantire la qualità </w:t>
            </w:r>
            <w:r w:rsidRPr="00007D31">
              <w:rPr>
                <w:rFonts w:ascii="Arial" w:hAnsi="Arial" w:cs="Arial"/>
                <w:sz w:val="15"/>
                <w:szCs w:val="15"/>
              </w:rPr>
              <w:t xml:space="preserve">e dispone degli </w:t>
            </w:r>
            <w:r w:rsidRPr="00007D31">
              <w:rPr>
                <w:rFonts w:ascii="Arial" w:hAnsi="Arial" w:cs="Arial"/>
                <w:b/>
                <w:sz w:val="15"/>
                <w:szCs w:val="15"/>
              </w:rPr>
              <w:t>strumenti di studio e ricerca</w:t>
            </w:r>
            <w:r w:rsidRPr="00007D31">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426" w:hanging="426"/>
            </w:pPr>
            <w:r w:rsidRPr="00007D31">
              <w:rPr>
                <w:rFonts w:ascii="Arial" w:hAnsi="Arial" w:cs="Arial"/>
                <w:sz w:val="15"/>
                <w:szCs w:val="15"/>
              </w:rPr>
              <w:t xml:space="preserve">4)  Potrà applicare i seguenti </w:t>
            </w:r>
            <w:r w:rsidRPr="00007D31">
              <w:rPr>
                <w:rFonts w:ascii="Arial" w:hAnsi="Arial" w:cs="Arial"/>
                <w:b/>
                <w:sz w:val="15"/>
                <w:szCs w:val="15"/>
              </w:rPr>
              <w:t>sistemi di gestione e di tracciabilità della catena di approvvigionamento</w:t>
            </w:r>
            <w:r w:rsidRPr="00007D31">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426" w:hanging="426"/>
              <w:rPr>
                <w:rFonts w:ascii="Arial" w:hAnsi="Arial" w:cs="Arial"/>
                <w:sz w:val="15"/>
                <w:szCs w:val="15"/>
              </w:rPr>
            </w:pPr>
            <w:r w:rsidRPr="00007D31">
              <w:rPr>
                <w:rFonts w:ascii="Arial" w:hAnsi="Arial" w:cs="Arial"/>
                <w:sz w:val="15"/>
                <w:szCs w:val="15"/>
              </w:rPr>
              <w:t>5)</w:t>
            </w:r>
            <w:r w:rsidRPr="00007D31">
              <w:rPr>
                <w:rFonts w:ascii="Arial" w:hAnsi="Arial" w:cs="Arial"/>
                <w:b/>
                <w:sz w:val="15"/>
                <w:szCs w:val="15"/>
              </w:rPr>
              <w:t xml:space="preserve">       Per la fornitura di prodotti o la prestazione di servizi complessi o, eccezionalmente, di prodotti o servizi richiesti per una finalità particolare:</w:t>
            </w:r>
            <w:r w:rsidRPr="00007D31">
              <w:rPr>
                <w:rFonts w:ascii="Arial" w:hAnsi="Arial" w:cs="Arial"/>
                <w:b/>
                <w:sz w:val="15"/>
                <w:szCs w:val="15"/>
                <w:shd w:val="clear" w:color="auto" w:fill="BFBFBF"/>
              </w:rPr>
              <w:br/>
            </w:r>
          </w:p>
          <w:p w:rsidR="00A23B3E" w:rsidRPr="00007D31" w:rsidRDefault="00A23B3E">
            <w:pPr>
              <w:ind w:left="426"/>
            </w:pPr>
            <w:r w:rsidRPr="00007D31">
              <w:rPr>
                <w:rFonts w:ascii="Arial" w:hAnsi="Arial" w:cs="Arial"/>
                <w:sz w:val="15"/>
                <w:szCs w:val="15"/>
              </w:rPr>
              <w:t xml:space="preserve">L'operatore economico </w:t>
            </w:r>
            <w:r w:rsidRPr="00007D31">
              <w:rPr>
                <w:rFonts w:ascii="Arial" w:hAnsi="Arial" w:cs="Arial"/>
                <w:b/>
                <w:sz w:val="15"/>
                <w:szCs w:val="15"/>
              </w:rPr>
              <w:t>consentirà</w:t>
            </w:r>
            <w:r w:rsidRPr="00007D31">
              <w:rPr>
                <w:rFonts w:ascii="Arial" w:hAnsi="Arial" w:cs="Arial"/>
                <w:sz w:val="15"/>
                <w:szCs w:val="15"/>
              </w:rPr>
              <w:t xml:space="preserve"> l'esecuzione di </w:t>
            </w:r>
            <w:proofErr w:type="gramStart"/>
            <w:r w:rsidRPr="00007D31">
              <w:rPr>
                <w:rFonts w:ascii="Arial" w:hAnsi="Arial" w:cs="Arial"/>
                <w:b/>
                <w:sz w:val="15"/>
                <w:szCs w:val="15"/>
              </w:rPr>
              <w:t>verifiche</w:t>
            </w:r>
            <w:r w:rsidRPr="00007D31">
              <w:rPr>
                <w:rFonts w:ascii="Arial" w:hAnsi="Arial" w:cs="Arial"/>
                <w:sz w:val="15"/>
                <w:szCs w:val="15"/>
              </w:rPr>
              <w:t>(</w:t>
            </w:r>
            <w:proofErr w:type="gramEnd"/>
            <w:r w:rsidRPr="00007D31">
              <w:rPr>
                <w:rStyle w:val="Rimandonotaapidipagina"/>
                <w:rFonts w:ascii="Arial" w:hAnsi="Arial" w:cs="Arial"/>
                <w:sz w:val="15"/>
                <w:szCs w:val="15"/>
              </w:rPr>
              <w:footnoteReference w:id="34"/>
            </w:r>
            <w:r w:rsidRPr="00007D31">
              <w:rPr>
                <w:rFonts w:ascii="Arial" w:hAnsi="Arial" w:cs="Arial"/>
                <w:sz w:val="15"/>
                <w:szCs w:val="15"/>
              </w:rPr>
              <w:t>) delle sue capacità di</w:t>
            </w:r>
            <w:r w:rsidRPr="00007D31">
              <w:rPr>
                <w:rFonts w:ascii="Arial" w:hAnsi="Arial" w:cs="Arial"/>
                <w:b/>
                <w:sz w:val="15"/>
                <w:szCs w:val="15"/>
              </w:rPr>
              <w:t xml:space="preserve"> produzione</w:t>
            </w:r>
            <w:r w:rsidRPr="00007D31">
              <w:rPr>
                <w:rFonts w:ascii="Arial" w:hAnsi="Arial" w:cs="Arial"/>
                <w:sz w:val="15"/>
                <w:szCs w:val="15"/>
              </w:rPr>
              <w:t xml:space="preserve"> o </w:t>
            </w:r>
            <w:r w:rsidRPr="00007D31">
              <w:rPr>
                <w:rFonts w:ascii="Arial" w:hAnsi="Arial" w:cs="Arial"/>
                <w:b/>
                <w:sz w:val="15"/>
                <w:szCs w:val="15"/>
              </w:rPr>
              <w:t>strutture tecniche</w:t>
            </w:r>
            <w:r w:rsidRPr="00007D31">
              <w:rPr>
                <w:rFonts w:ascii="Arial" w:hAnsi="Arial" w:cs="Arial"/>
                <w:sz w:val="15"/>
                <w:szCs w:val="15"/>
              </w:rPr>
              <w:t xml:space="preserve"> e, se necessario, degli </w:t>
            </w:r>
            <w:r w:rsidRPr="00007D31">
              <w:rPr>
                <w:rFonts w:ascii="Arial" w:hAnsi="Arial" w:cs="Arial"/>
                <w:b/>
                <w:sz w:val="15"/>
                <w:szCs w:val="15"/>
              </w:rPr>
              <w:t>strumenti di studio e di ricerca</w:t>
            </w:r>
            <w:r w:rsidRPr="00007D31">
              <w:rPr>
                <w:rFonts w:ascii="Arial" w:hAnsi="Arial" w:cs="Arial"/>
                <w:sz w:val="15"/>
                <w:szCs w:val="15"/>
              </w:rPr>
              <w:t xml:space="preserve"> di cui egli dispone, nonché delle </w:t>
            </w:r>
            <w:r w:rsidRPr="00007D31">
              <w:rPr>
                <w:rFonts w:ascii="Arial" w:hAnsi="Arial" w:cs="Arial"/>
                <w:b/>
                <w:sz w:val="15"/>
                <w:szCs w:val="15"/>
              </w:rPr>
              <w:t>misure adottate per garantire la qualità</w:t>
            </w:r>
            <w:r w:rsidRPr="00007D31">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sz w:val="15"/>
                <w:szCs w:val="15"/>
              </w:rPr>
              <w:br/>
            </w:r>
            <w:r w:rsidRPr="00007D31">
              <w:rPr>
                <w:rFonts w:ascii="Arial" w:hAnsi="Arial" w:cs="Arial"/>
                <w:sz w:val="15"/>
                <w:szCs w:val="15"/>
              </w:rPr>
              <w:br/>
            </w:r>
          </w:p>
          <w:p w:rsidR="00A23B3E" w:rsidRPr="00007D31" w:rsidRDefault="00A23B3E">
            <w:pPr>
              <w:rPr>
                <w:rFonts w:ascii="Arial" w:hAnsi="Arial" w:cs="Arial"/>
                <w:sz w:val="15"/>
                <w:szCs w:val="15"/>
              </w:rPr>
            </w:pPr>
            <w:r w:rsidRPr="00007D31">
              <w:rPr>
                <w:rFonts w:ascii="Arial" w:hAnsi="Arial" w:cs="Arial"/>
                <w:sz w:val="15"/>
                <w:szCs w:val="15"/>
              </w:rPr>
              <w:br/>
            </w:r>
            <w:proofErr w:type="gramStart"/>
            <w:r w:rsidRPr="00007D31">
              <w:rPr>
                <w:rFonts w:ascii="Arial" w:hAnsi="Arial" w:cs="Arial"/>
                <w:sz w:val="15"/>
                <w:szCs w:val="15"/>
              </w:rPr>
              <w:t>[ ]</w:t>
            </w:r>
            <w:proofErr w:type="gramEnd"/>
            <w:r w:rsidRPr="00007D31">
              <w:rPr>
                <w:rFonts w:ascii="Arial" w:hAnsi="Arial" w:cs="Arial"/>
                <w:sz w:val="15"/>
                <w:szCs w:val="15"/>
              </w:rPr>
              <w:t xml:space="preserve"> Sì [ ] No</w:t>
            </w:r>
          </w:p>
          <w:p w:rsidR="00350D7E" w:rsidRPr="00007D31" w:rsidRDefault="00350D7E">
            <w:pPr>
              <w:rPr>
                <w:rFonts w:ascii="Arial" w:hAnsi="Arial" w:cs="Arial"/>
                <w:sz w:val="15"/>
                <w:szCs w:val="15"/>
              </w:rPr>
            </w:pPr>
          </w:p>
          <w:p w:rsidR="00350D7E" w:rsidRPr="00007D31" w:rsidRDefault="00350D7E"/>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426" w:hanging="426"/>
              <w:rPr>
                <w:rFonts w:ascii="Arial" w:hAnsi="Arial" w:cs="Arial"/>
                <w:sz w:val="15"/>
                <w:szCs w:val="15"/>
              </w:rPr>
            </w:pPr>
            <w:r w:rsidRPr="00007D31">
              <w:rPr>
                <w:rFonts w:ascii="Arial" w:hAnsi="Arial" w:cs="Arial"/>
                <w:sz w:val="15"/>
                <w:szCs w:val="15"/>
              </w:rPr>
              <w:t xml:space="preserve">6)       Indicare i </w:t>
            </w:r>
            <w:r w:rsidRPr="00007D31">
              <w:rPr>
                <w:rFonts w:ascii="Arial" w:hAnsi="Arial" w:cs="Arial"/>
                <w:b/>
                <w:sz w:val="15"/>
                <w:szCs w:val="15"/>
              </w:rPr>
              <w:t>titoli di studio e professionali</w:t>
            </w:r>
            <w:r w:rsidRPr="00007D31">
              <w:rPr>
                <w:rFonts w:ascii="Arial" w:hAnsi="Arial" w:cs="Arial"/>
                <w:sz w:val="15"/>
                <w:szCs w:val="15"/>
              </w:rPr>
              <w:t xml:space="preserve"> di cui sono in possesso:</w:t>
            </w:r>
          </w:p>
          <w:p w:rsidR="00A23B3E" w:rsidRPr="00007D31" w:rsidRDefault="00A23B3E">
            <w:pPr>
              <w:rPr>
                <w:rFonts w:ascii="Arial" w:hAnsi="Arial" w:cs="Arial"/>
                <w:b/>
                <w:i/>
                <w:sz w:val="15"/>
                <w:szCs w:val="15"/>
              </w:rPr>
            </w:pPr>
            <w:r w:rsidRPr="00007D31">
              <w:rPr>
                <w:rFonts w:ascii="Arial" w:hAnsi="Arial" w:cs="Arial"/>
                <w:sz w:val="15"/>
                <w:szCs w:val="15"/>
              </w:rPr>
              <w:t>a)       lo stesso prestatore di servizi o imprenditore,</w:t>
            </w:r>
          </w:p>
          <w:p w:rsidR="00A23B3E" w:rsidRPr="00007D31" w:rsidRDefault="00A23B3E">
            <w:pPr>
              <w:ind w:left="426"/>
              <w:rPr>
                <w:rFonts w:ascii="Arial" w:hAnsi="Arial" w:cs="Arial"/>
                <w:sz w:val="15"/>
                <w:szCs w:val="15"/>
              </w:rPr>
            </w:pPr>
            <w:proofErr w:type="gramStart"/>
            <w:r w:rsidRPr="00007D31">
              <w:rPr>
                <w:rFonts w:ascii="Arial" w:hAnsi="Arial" w:cs="Arial"/>
                <w:b/>
                <w:i/>
                <w:sz w:val="15"/>
                <w:szCs w:val="15"/>
              </w:rPr>
              <w:t>e</w:t>
            </w:r>
            <w:proofErr w:type="gramEnd"/>
            <w:r w:rsidRPr="00007D31">
              <w:rPr>
                <w:rFonts w:ascii="Arial" w:hAnsi="Arial" w:cs="Arial"/>
                <w:b/>
                <w:i/>
                <w:sz w:val="15"/>
                <w:szCs w:val="15"/>
              </w:rPr>
              <w:t>/o</w:t>
            </w:r>
            <w:r w:rsidRPr="00007D31">
              <w:rPr>
                <w:rFonts w:ascii="Arial" w:hAnsi="Arial" w:cs="Arial"/>
                <w:sz w:val="15"/>
                <w:szCs w:val="15"/>
              </w:rPr>
              <w:t xml:space="preserve"> (in funzione dei requisiti richiesti nell'avviso o bando pertinente o nei documenti di gara)</w:t>
            </w:r>
            <w:r w:rsidRPr="00007D31">
              <w:rPr>
                <w:rFonts w:ascii="Arial" w:hAnsi="Arial" w:cs="Arial"/>
                <w:sz w:val="15"/>
                <w:szCs w:val="15"/>
              </w:rPr>
              <w:br/>
            </w:r>
          </w:p>
          <w:p w:rsidR="00A23B3E" w:rsidRPr="00007D31" w:rsidRDefault="00A23B3E">
            <w:pPr>
              <w:ind w:left="426" w:hanging="426"/>
            </w:pPr>
            <w:r w:rsidRPr="00007D31">
              <w:rPr>
                <w:rFonts w:ascii="Arial" w:hAnsi="Arial" w:cs="Arial"/>
                <w:sz w:val="15"/>
                <w:szCs w:val="15"/>
              </w:rPr>
              <w:t xml:space="preserve">b)       </w:t>
            </w:r>
            <w:r w:rsidRPr="00007D31">
              <w:rPr>
                <w:rFonts w:ascii="Arial" w:hAnsi="Arial" w:cs="Arial"/>
                <w:color w:val="000000"/>
                <w:sz w:val="15"/>
                <w:szCs w:val="15"/>
              </w:rPr>
              <w:t>i componenti della struttura tecnica-operativa</w:t>
            </w:r>
            <w:r w:rsidR="00D64744" w:rsidRPr="00007D31">
              <w:rPr>
                <w:rFonts w:ascii="Arial" w:hAnsi="Arial" w:cs="Arial"/>
                <w:color w:val="000000"/>
                <w:sz w:val="15"/>
                <w:szCs w:val="15"/>
              </w:rPr>
              <w:t>/ gruppi di lavoro</w:t>
            </w:r>
            <w:r w:rsidRPr="00007D31">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sz w:val="15"/>
                <w:szCs w:val="15"/>
              </w:rPr>
              <w:br/>
            </w:r>
          </w:p>
          <w:p w:rsidR="00A23B3E" w:rsidRPr="00007D31" w:rsidRDefault="00A23B3E">
            <w:pPr>
              <w:rPr>
                <w:rFonts w:ascii="Arial" w:hAnsi="Arial" w:cs="Arial"/>
                <w:sz w:val="15"/>
                <w:szCs w:val="15"/>
              </w:rPr>
            </w:pPr>
            <w:r w:rsidRPr="00007D31">
              <w:rPr>
                <w:rFonts w:ascii="Arial" w:hAnsi="Arial" w:cs="Arial"/>
                <w:sz w:val="15"/>
                <w:szCs w:val="15"/>
              </w:rPr>
              <w:br/>
              <w:t>a) [………..…]</w:t>
            </w:r>
            <w:r w:rsidRPr="00007D31">
              <w:rPr>
                <w:rFonts w:ascii="Arial" w:hAnsi="Arial" w:cs="Arial"/>
                <w:sz w:val="15"/>
                <w:szCs w:val="15"/>
              </w:rPr>
              <w:br/>
            </w:r>
            <w:r w:rsidRPr="00007D31">
              <w:rPr>
                <w:rFonts w:ascii="Arial" w:hAnsi="Arial" w:cs="Arial"/>
                <w:sz w:val="15"/>
                <w:szCs w:val="15"/>
              </w:rPr>
              <w:br/>
            </w:r>
          </w:p>
          <w:p w:rsidR="00A23B3E" w:rsidRPr="00007D31" w:rsidRDefault="00A23B3E">
            <w:r w:rsidRPr="00007D31">
              <w:rPr>
                <w:rFonts w:ascii="Arial" w:hAnsi="Arial" w:cs="Arial"/>
                <w:sz w:val="15"/>
                <w:szCs w:val="15"/>
              </w:rPr>
              <w:br/>
              <w:t>b) [………..…]</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426" w:hanging="426"/>
            </w:pPr>
            <w:r w:rsidRPr="00007D31">
              <w:rPr>
                <w:rFonts w:ascii="Arial" w:hAnsi="Arial" w:cs="Arial"/>
                <w:sz w:val="15"/>
                <w:szCs w:val="15"/>
              </w:rPr>
              <w:t xml:space="preserve">7)       L'operatore economico potrà applicare durante l'esecuzione dell'appalto le seguenti </w:t>
            </w:r>
            <w:r w:rsidRPr="00007D31">
              <w:rPr>
                <w:rFonts w:ascii="Arial" w:hAnsi="Arial" w:cs="Arial"/>
                <w:b/>
                <w:sz w:val="15"/>
                <w:szCs w:val="15"/>
              </w:rPr>
              <w:t>misure di gestione ambientale</w:t>
            </w:r>
            <w:r w:rsidRPr="00007D31">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0" w:after="0"/>
              <w:ind w:left="426" w:hanging="426"/>
            </w:pPr>
            <w:r w:rsidRPr="00007D31">
              <w:rPr>
                <w:rFonts w:ascii="Arial" w:hAnsi="Arial" w:cs="Arial"/>
                <w:sz w:val="15"/>
                <w:szCs w:val="15"/>
              </w:rPr>
              <w:t>8)       L'</w:t>
            </w:r>
            <w:r w:rsidRPr="00007D31">
              <w:rPr>
                <w:rFonts w:ascii="Arial" w:hAnsi="Arial" w:cs="Arial"/>
                <w:b/>
                <w:sz w:val="15"/>
                <w:szCs w:val="15"/>
              </w:rPr>
              <w:t>organico medio annuo</w:t>
            </w:r>
            <w:r w:rsidRPr="00007D31">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0" w:after="0"/>
              <w:rPr>
                <w:rFonts w:ascii="Arial" w:hAnsi="Arial" w:cs="Arial"/>
                <w:sz w:val="15"/>
                <w:szCs w:val="15"/>
              </w:rPr>
            </w:pPr>
            <w:r w:rsidRPr="00007D31">
              <w:rPr>
                <w:rFonts w:ascii="Arial" w:hAnsi="Arial" w:cs="Arial"/>
                <w:sz w:val="15"/>
                <w:szCs w:val="15"/>
              </w:rPr>
              <w:t>Anno, organico medio annuo:</w:t>
            </w:r>
          </w:p>
          <w:p w:rsidR="00A23B3E" w:rsidRPr="00007D31" w:rsidRDefault="00A23B3E">
            <w:pPr>
              <w:spacing w:before="0" w:after="0"/>
              <w:rPr>
                <w:rFonts w:ascii="Arial" w:hAnsi="Arial" w:cs="Arial"/>
                <w:sz w:val="15"/>
                <w:szCs w:val="15"/>
              </w:rPr>
            </w:pPr>
            <w:r w:rsidRPr="00007D31">
              <w:rPr>
                <w:rFonts w:ascii="Arial" w:hAnsi="Arial" w:cs="Arial"/>
                <w:sz w:val="15"/>
                <w:szCs w:val="15"/>
              </w:rPr>
              <w:t>[…………],[……..…],</w:t>
            </w:r>
          </w:p>
          <w:p w:rsidR="00A23B3E" w:rsidRPr="00007D31" w:rsidRDefault="00A23B3E">
            <w:pPr>
              <w:spacing w:before="0" w:after="0"/>
              <w:rPr>
                <w:rFonts w:ascii="Arial" w:hAnsi="Arial" w:cs="Arial"/>
                <w:sz w:val="15"/>
                <w:szCs w:val="15"/>
              </w:rPr>
            </w:pPr>
            <w:r w:rsidRPr="00007D31">
              <w:rPr>
                <w:rFonts w:ascii="Arial" w:hAnsi="Arial" w:cs="Arial"/>
                <w:sz w:val="15"/>
                <w:szCs w:val="15"/>
              </w:rPr>
              <w:t>[…………],[……..…],</w:t>
            </w:r>
          </w:p>
          <w:p w:rsidR="00A23B3E" w:rsidRPr="00007D31" w:rsidRDefault="00A23B3E">
            <w:pPr>
              <w:spacing w:before="0" w:after="0"/>
              <w:rPr>
                <w:rFonts w:ascii="Arial" w:hAnsi="Arial" w:cs="Arial"/>
                <w:sz w:val="15"/>
                <w:szCs w:val="15"/>
              </w:rPr>
            </w:pPr>
            <w:r w:rsidRPr="00007D31">
              <w:rPr>
                <w:rFonts w:ascii="Arial" w:hAnsi="Arial" w:cs="Arial"/>
                <w:sz w:val="15"/>
                <w:szCs w:val="15"/>
              </w:rPr>
              <w:t>[…………],[……..…],</w:t>
            </w:r>
          </w:p>
          <w:p w:rsidR="00A23B3E" w:rsidRPr="00007D31" w:rsidRDefault="00A23B3E">
            <w:pPr>
              <w:spacing w:before="0" w:after="0"/>
              <w:rPr>
                <w:rFonts w:ascii="Arial" w:hAnsi="Arial" w:cs="Arial"/>
                <w:sz w:val="15"/>
                <w:szCs w:val="15"/>
              </w:rPr>
            </w:pPr>
            <w:r w:rsidRPr="00007D31">
              <w:rPr>
                <w:rFonts w:ascii="Arial" w:hAnsi="Arial" w:cs="Arial"/>
                <w:sz w:val="15"/>
                <w:szCs w:val="15"/>
              </w:rPr>
              <w:t>Anno, numero di dirigenti</w:t>
            </w:r>
          </w:p>
          <w:p w:rsidR="00A23B3E" w:rsidRPr="00007D31" w:rsidRDefault="00A23B3E">
            <w:pPr>
              <w:spacing w:before="0" w:after="0"/>
              <w:rPr>
                <w:rFonts w:ascii="Arial" w:hAnsi="Arial" w:cs="Arial"/>
                <w:sz w:val="15"/>
                <w:szCs w:val="15"/>
              </w:rPr>
            </w:pPr>
            <w:r w:rsidRPr="00007D31">
              <w:rPr>
                <w:rFonts w:ascii="Arial" w:hAnsi="Arial" w:cs="Arial"/>
                <w:sz w:val="15"/>
                <w:szCs w:val="15"/>
              </w:rPr>
              <w:t>[…………],[……..…],</w:t>
            </w:r>
          </w:p>
          <w:p w:rsidR="00A23B3E" w:rsidRPr="00007D31" w:rsidRDefault="00A23B3E">
            <w:pPr>
              <w:spacing w:before="0" w:after="0"/>
              <w:rPr>
                <w:rFonts w:ascii="Arial" w:hAnsi="Arial" w:cs="Arial"/>
                <w:sz w:val="15"/>
                <w:szCs w:val="15"/>
              </w:rPr>
            </w:pPr>
            <w:r w:rsidRPr="00007D31">
              <w:rPr>
                <w:rFonts w:ascii="Arial" w:hAnsi="Arial" w:cs="Arial"/>
                <w:sz w:val="15"/>
                <w:szCs w:val="15"/>
              </w:rPr>
              <w:t>[…………],[……..…],</w:t>
            </w:r>
          </w:p>
          <w:p w:rsidR="00A23B3E" w:rsidRPr="00007D31" w:rsidRDefault="00A23B3E">
            <w:pPr>
              <w:spacing w:before="0" w:after="0"/>
            </w:pPr>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426" w:hanging="426"/>
            </w:pPr>
            <w:r w:rsidRPr="00007D31">
              <w:rPr>
                <w:rFonts w:ascii="Arial" w:hAnsi="Arial" w:cs="Arial"/>
                <w:sz w:val="15"/>
                <w:szCs w:val="15"/>
              </w:rPr>
              <w:lastRenderedPageBreak/>
              <w:t>9)       Per l'esecuzione dell'appalto l'operatore economico disporrà dell'</w:t>
            </w:r>
            <w:r w:rsidRPr="00007D31">
              <w:rPr>
                <w:rFonts w:ascii="Arial" w:hAnsi="Arial" w:cs="Arial"/>
                <w:b/>
                <w:sz w:val="15"/>
                <w:szCs w:val="15"/>
              </w:rPr>
              <w:t>attrezzatura, del materiale e dell'equipaggiamento tecnico</w:t>
            </w:r>
            <w:r w:rsidRPr="00007D31">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ind w:left="426" w:hanging="426"/>
            </w:pPr>
            <w:r w:rsidRPr="00007D31">
              <w:rPr>
                <w:rFonts w:ascii="Arial" w:hAnsi="Arial" w:cs="Arial"/>
                <w:sz w:val="15"/>
                <w:szCs w:val="15"/>
              </w:rPr>
              <w:t xml:space="preserve">10)     L'operatore economico </w:t>
            </w:r>
            <w:r w:rsidRPr="00007D31">
              <w:rPr>
                <w:rFonts w:ascii="Arial" w:hAnsi="Arial" w:cs="Arial"/>
                <w:b/>
                <w:sz w:val="15"/>
                <w:szCs w:val="15"/>
              </w:rPr>
              <w:t xml:space="preserve">intende eventualmente </w:t>
            </w:r>
            <w:proofErr w:type="gramStart"/>
            <w:r w:rsidRPr="00007D31">
              <w:rPr>
                <w:rFonts w:ascii="Arial" w:hAnsi="Arial" w:cs="Arial"/>
                <w:b/>
                <w:sz w:val="15"/>
                <w:szCs w:val="15"/>
              </w:rPr>
              <w:t>subappaltare</w:t>
            </w:r>
            <w:r w:rsidRPr="00007D31">
              <w:rPr>
                <w:rFonts w:ascii="Arial" w:hAnsi="Arial" w:cs="Arial"/>
                <w:sz w:val="15"/>
                <w:szCs w:val="15"/>
              </w:rPr>
              <w:t>(</w:t>
            </w:r>
            <w:proofErr w:type="gramEnd"/>
            <w:r w:rsidRPr="00007D31">
              <w:rPr>
                <w:rStyle w:val="Rimandonotaapidipagina"/>
                <w:rFonts w:ascii="Arial" w:hAnsi="Arial" w:cs="Arial"/>
                <w:sz w:val="15"/>
                <w:szCs w:val="15"/>
              </w:rPr>
              <w:footnoteReference w:id="35"/>
            </w:r>
            <w:r w:rsidRPr="00007D31">
              <w:rPr>
                <w:rFonts w:ascii="Arial" w:hAnsi="Arial" w:cs="Arial"/>
                <w:sz w:val="15"/>
                <w:szCs w:val="15"/>
              </w:rPr>
              <w:t xml:space="preserve">) la seguente </w:t>
            </w:r>
            <w:r w:rsidRPr="00007D31">
              <w:rPr>
                <w:rFonts w:ascii="Arial" w:hAnsi="Arial" w:cs="Arial"/>
                <w:b/>
                <w:sz w:val="15"/>
                <w:szCs w:val="15"/>
              </w:rPr>
              <w:t>quota (espressa in percentuale)</w:t>
            </w:r>
            <w:r w:rsidRPr="00007D31">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hd w:val="clear" w:color="auto" w:fill="FFFFFF"/>
              <w:rPr>
                <w:rFonts w:ascii="Arial" w:hAnsi="Arial" w:cs="Arial"/>
                <w:sz w:val="15"/>
                <w:szCs w:val="15"/>
              </w:rPr>
            </w:pPr>
            <w:r w:rsidRPr="00007D31">
              <w:rPr>
                <w:rFonts w:ascii="Arial" w:hAnsi="Arial" w:cs="Arial"/>
                <w:sz w:val="15"/>
                <w:szCs w:val="15"/>
              </w:rPr>
              <w:t xml:space="preserve">11)     Per gli </w:t>
            </w:r>
            <w:r w:rsidRPr="00007D31">
              <w:rPr>
                <w:rFonts w:ascii="Arial" w:hAnsi="Arial" w:cs="Arial"/>
                <w:b/>
                <w:i/>
                <w:sz w:val="15"/>
                <w:szCs w:val="15"/>
              </w:rPr>
              <w:t>appalti pubblici di forniture</w:t>
            </w:r>
            <w:r w:rsidRPr="00007D31">
              <w:rPr>
                <w:rFonts w:ascii="Arial" w:hAnsi="Arial" w:cs="Arial"/>
                <w:sz w:val="15"/>
                <w:szCs w:val="15"/>
              </w:rPr>
              <w:t>:</w:t>
            </w:r>
            <w:r w:rsidRPr="00007D31">
              <w:rPr>
                <w:rFonts w:ascii="Arial" w:hAnsi="Arial" w:cs="Arial"/>
                <w:sz w:val="15"/>
                <w:szCs w:val="15"/>
              </w:rPr>
              <w:br/>
            </w:r>
          </w:p>
          <w:p w:rsidR="00A23B3E" w:rsidRPr="00007D31" w:rsidRDefault="00A23B3E">
            <w:pPr>
              <w:ind w:left="426"/>
              <w:rPr>
                <w:rFonts w:ascii="Arial" w:hAnsi="Arial" w:cs="Arial"/>
                <w:sz w:val="15"/>
                <w:szCs w:val="15"/>
              </w:rPr>
            </w:pPr>
            <w:r w:rsidRPr="00007D31">
              <w:rPr>
                <w:rFonts w:ascii="Arial" w:hAnsi="Arial" w:cs="Arial"/>
                <w:sz w:val="15"/>
                <w:szCs w:val="15"/>
              </w:rPr>
              <w:t>L'operatore economico fornirà i campioni, le descrizioni o le fotografie dei prodotti da fornire, non necessariamente accompagnati dalle certificazioni di autenticità, come richiesti;</w:t>
            </w:r>
            <w:r w:rsidRPr="00007D31">
              <w:rPr>
                <w:rFonts w:ascii="Arial" w:hAnsi="Arial" w:cs="Arial"/>
                <w:sz w:val="15"/>
                <w:szCs w:val="15"/>
              </w:rPr>
              <w:br/>
            </w:r>
          </w:p>
          <w:p w:rsidR="00A23B3E" w:rsidRPr="00007D31" w:rsidRDefault="00A23B3E">
            <w:pPr>
              <w:ind w:left="426"/>
              <w:rPr>
                <w:rFonts w:ascii="Arial" w:hAnsi="Arial" w:cs="Arial"/>
                <w:sz w:val="15"/>
                <w:szCs w:val="15"/>
              </w:rPr>
            </w:pPr>
            <w:proofErr w:type="gramStart"/>
            <w:r w:rsidRPr="00007D31">
              <w:rPr>
                <w:rFonts w:ascii="Arial" w:hAnsi="Arial" w:cs="Arial"/>
                <w:sz w:val="15"/>
                <w:szCs w:val="15"/>
              </w:rPr>
              <w:t>se</w:t>
            </w:r>
            <w:proofErr w:type="gramEnd"/>
            <w:r w:rsidRPr="00007D31">
              <w:rPr>
                <w:rFonts w:ascii="Arial" w:hAnsi="Arial" w:cs="Arial"/>
                <w:sz w:val="15"/>
                <w:szCs w:val="15"/>
              </w:rPr>
              <w:t xml:space="preserve"> applicabile, l'operatore economico dichiara inoltre che provvederà a fornire le richieste certificazioni di autenticità.</w:t>
            </w:r>
            <w:r w:rsidRPr="00007D31">
              <w:rPr>
                <w:rFonts w:ascii="Arial" w:hAnsi="Arial" w:cs="Arial"/>
                <w:sz w:val="15"/>
                <w:szCs w:val="15"/>
              </w:rPr>
              <w:br/>
            </w:r>
          </w:p>
          <w:p w:rsidR="00A23B3E" w:rsidRPr="00007D31" w:rsidRDefault="00A23B3E">
            <w:r w:rsidRPr="00007D3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
          <w:p w:rsidR="00A23B3E" w:rsidRPr="00007D31" w:rsidRDefault="00A23B3E">
            <w:pPr>
              <w:rPr>
                <w:rFonts w:ascii="Arial" w:hAnsi="Arial" w:cs="Arial"/>
                <w:sz w:val="15"/>
                <w:szCs w:val="15"/>
              </w:rPr>
            </w:pPr>
          </w:p>
          <w:p w:rsidR="00A23B3E" w:rsidRPr="00007D31" w:rsidRDefault="00A23B3E">
            <w:pPr>
              <w:rPr>
                <w:rFonts w:ascii="Arial" w:hAnsi="Arial" w:cs="Arial"/>
                <w:sz w:val="15"/>
                <w:szCs w:val="15"/>
              </w:rPr>
            </w:pPr>
            <w:proofErr w:type="gramStart"/>
            <w:r w:rsidRPr="00007D31">
              <w:rPr>
                <w:rFonts w:ascii="Arial" w:hAnsi="Arial" w:cs="Arial"/>
                <w:sz w:val="15"/>
                <w:szCs w:val="15"/>
              </w:rPr>
              <w:t>[ ]</w:t>
            </w:r>
            <w:proofErr w:type="gramEnd"/>
            <w:r w:rsidRPr="00007D31">
              <w:rPr>
                <w:rFonts w:ascii="Arial" w:hAnsi="Arial" w:cs="Arial"/>
                <w:sz w:val="15"/>
                <w:szCs w:val="15"/>
              </w:rPr>
              <w:t xml:space="preserve"> Sì [ ] No</w:t>
            </w:r>
            <w:r w:rsidRPr="00007D31">
              <w:rPr>
                <w:rFonts w:ascii="Arial" w:hAnsi="Arial" w:cs="Arial"/>
                <w:sz w:val="15"/>
                <w:szCs w:val="15"/>
              </w:rPr>
              <w:br/>
            </w:r>
          </w:p>
          <w:p w:rsidR="00A23B3E" w:rsidRPr="00007D31" w:rsidRDefault="00A23B3E">
            <w:pPr>
              <w:rPr>
                <w:rFonts w:ascii="Arial" w:hAnsi="Arial" w:cs="Arial"/>
                <w:sz w:val="15"/>
                <w:szCs w:val="15"/>
              </w:rPr>
            </w:pPr>
          </w:p>
          <w:p w:rsidR="00A23B3E" w:rsidRPr="00007D31" w:rsidRDefault="00A23B3E">
            <w:pPr>
              <w:rPr>
                <w:rFonts w:ascii="Arial" w:hAnsi="Arial" w:cs="Arial"/>
                <w:sz w:val="15"/>
                <w:szCs w:val="15"/>
              </w:rPr>
            </w:pPr>
          </w:p>
          <w:p w:rsidR="00A23B3E" w:rsidRPr="00007D31" w:rsidRDefault="00A23B3E">
            <w:pPr>
              <w:rPr>
                <w:rFonts w:ascii="Arial" w:hAnsi="Arial" w:cs="Arial"/>
                <w:sz w:val="15"/>
                <w:szCs w:val="15"/>
              </w:rPr>
            </w:pPr>
            <w:proofErr w:type="gramStart"/>
            <w:r w:rsidRPr="00007D31">
              <w:rPr>
                <w:rFonts w:ascii="Arial" w:hAnsi="Arial" w:cs="Arial"/>
                <w:sz w:val="15"/>
                <w:szCs w:val="15"/>
              </w:rPr>
              <w:t>[ ]</w:t>
            </w:r>
            <w:proofErr w:type="gramEnd"/>
            <w:r w:rsidRPr="00007D31">
              <w:rPr>
                <w:rFonts w:ascii="Arial" w:hAnsi="Arial" w:cs="Arial"/>
                <w:sz w:val="15"/>
                <w:szCs w:val="15"/>
              </w:rPr>
              <w:t xml:space="preserve"> Sì [ ] No</w:t>
            </w:r>
            <w:r w:rsidRPr="00007D31">
              <w:rPr>
                <w:rFonts w:ascii="Arial" w:hAnsi="Arial" w:cs="Arial"/>
                <w:sz w:val="15"/>
                <w:szCs w:val="15"/>
              </w:rPr>
              <w:br/>
            </w:r>
          </w:p>
          <w:p w:rsidR="00A23B3E" w:rsidRPr="00007D31" w:rsidRDefault="00A23B3E">
            <w:pPr>
              <w:rPr>
                <w:rFonts w:ascii="Arial" w:hAnsi="Arial" w:cs="Arial"/>
                <w:sz w:val="15"/>
                <w:szCs w:val="15"/>
              </w:rPr>
            </w:pPr>
            <w:r w:rsidRPr="00007D31">
              <w:rPr>
                <w:rFonts w:ascii="Arial" w:hAnsi="Arial" w:cs="Arial"/>
                <w:sz w:val="15"/>
                <w:szCs w:val="15"/>
              </w:rPr>
              <w:t>(</w:t>
            </w:r>
            <w:proofErr w:type="gramStart"/>
            <w:r w:rsidRPr="00007D31">
              <w:rPr>
                <w:rFonts w:ascii="Arial" w:hAnsi="Arial" w:cs="Arial"/>
                <w:sz w:val="15"/>
                <w:szCs w:val="15"/>
              </w:rPr>
              <w:t>indirizzo</w:t>
            </w:r>
            <w:proofErr w:type="gramEnd"/>
            <w:r w:rsidRPr="00007D31">
              <w:rPr>
                <w:rFonts w:ascii="Arial" w:hAnsi="Arial" w:cs="Arial"/>
                <w:sz w:val="15"/>
                <w:szCs w:val="15"/>
              </w:rPr>
              <w:t xml:space="preserve"> web, autorità o organismo di emanazione, riferimento preciso della documentazione): </w:t>
            </w:r>
          </w:p>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0" w:after="0"/>
              <w:ind w:left="426" w:hanging="426"/>
              <w:rPr>
                <w:rFonts w:ascii="Arial" w:hAnsi="Arial" w:cs="Arial"/>
                <w:sz w:val="15"/>
                <w:szCs w:val="15"/>
              </w:rPr>
            </w:pPr>
            <w:r w:rsidRPr="00007D31">
              <w:rPr>
                <w:rFonts w:ascii="Arial" w:hAnsi="Arial" w:cs="Arial"/>
                <w:sz w:val="15"/>
                <w:szCs w:val="15"/>
              </w:rPr>
              <w:t xml:space="preserve">12)     Per gli </w:t>
            </w:r>
            <w:r w:rsidRPr="00007D31">
              <w:rPr>
                <w:rFonts w:ascii="Arial" w:hAnsi="Arial" w:cs="Arial"/>
                <w:b/>
                <w:i/>
                <w:sz w:val="15"/>
                <w:szCs w:val="15"/>
              </w:rPr>
              <w:t>appalti pubblici di forniture</w:t>
            </w:r>
            <w:r w:rsidRPr="00007D31">
              <w:rPr>
                <w:rFonts w:ascii="Arial" w:hAnsi="Arial" w:cs="Arial"/>
                <w:sz w:val="15"/>
                <w:szCs w:val="15"/>
              </w:rPr>
              <w:t>:</w:t>
            </w:r>
            <w:r w:rsidRPr="00007D31">
              <w:rPr>
                <w:rFonts w:ascii="Arial" w:hAnsi="Arial" w:cs="Arial"/>
                <w:sz w:val="15"/>
                <w:szCs w:val="15"/>
              </w:rPr>
              <w:br/>
            </w:r>
          </w:p>
          <w:p w:rsidR="00A23B3E" w:rsidRPr="00007D31" w:rsidRDefault="00A23B3E">
            <w:pPr>
              <w:spacing w:before="0" w:after="0"/>
              <w:ind w:left="426"/>
              <w:rPr>
                <w:rFonts w:ascii="Arial" w:hAnsi="Arial" w:cs="Arial"/>
                <w:b/>
                <w:sz w:val="15"/>
                <w:szCs w:val="15"/>
              </w:rPr>
            </w:pPr>
            <w:r w:rsidRPr="00007D31">
              <w:rPr>
                <w:rFonts w:ascii="Arial" w:hAnsi="Arial" w:cs="Arial"/>
                <w:sz w:val="15"/>
                <w:szCs w:val="15"/>
              </w:rPr>
              <w:t xml:space="preserve">L'operatore economico può fornire i richiesti </w:t>
            </w:r>
            <w:r w:rsidRPr="00007D31">
              <w:rPr>
                <w:rFonts w:ascii="Arial" w:hAnsi="Arial" w:cs="Arial"/>
                <w:b/>
                <w:sz w:val="15"/>
                <w:szCs w:val="15"/>
              </w:rPr>
              <w:t>certificati</w:t>
            </w:r>
            <w:r w:rsidRPr="00007D31">
              <w:rPr>
                <w:rFonts w:ascii="Arial" w:hAnsi="Arial" w:cs="Arial"/>
                <w:sz w:val="15"/>
                <w:szCs w:val="15"/>
              </w:rPr>
              <w:t xml:space="preserve"> rilasciati da </w:t>
            </w:r>
            <w:r w:rsidRPr="00007D31">
              <w:rPr>
                <w:rFonts w:ascii="Arial" w:hAnsi="Arial" w:cs="Arial"/>
                <w:b/>
                <w:sz w:val="15"/>
                <w:szCs w:val="15"/>
              </w:rPr>
              <w:t>istituti o servizi ufficiali incaricati del controllo della qualità,</w:t>
            </w:r>
            <w:r w:rsidRPr="00007D31">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007D31">
              <w:rPr>
                <w:rFonts w:ascii="Arial" w:hAnsi="Arial" w:cs="Arial"/>
                <w:sz w:val="15"/>
                <w:szCs w:val="15"/>
              </w:rPr>
              <w:br/>
            </w:r>
          </w:p>
          <w:p w:rsidR="00A23B3E" w:rsidRPr="00007D31" w:rsidRDefault="00A23B3E">
            <w:pPr>
              <w:spacing w:before="0" w:after="0"/>
              <w:ind w:left="426"/>
              <w:rPr>
                <w:rFonts w:ascii="Arial" w:hAnsi="Arial" w:cs="Arial"/>
                <w:sz w:val="15"/>
                <w:szCs w:val="15"/>
              </w:rPr>
            </w:pPr>
            <w:r w:rsidRPr="00007D31">
              <w:rPr>
                <w:rFonts w:ascii="Arial" w:hAnsi="Arial" w:cs="Arial"/>
                <w:b/>
                <w:sz w:val="15"/>
                <w:szCs w:val="15"/>
              </w:rPr>
              <w:t>In caso negativo</w:t>
            </w:r>
            <w:r w:rsidRPr="00007D31">
              <w:rPr>
                <w:rFonts w:ascii="Arial" w:hAnsi="Arial" w:cs="Arial"/>
                <w:sz w:val="15"/>
                <w:szCs w:val="15"/>
              </w:rPr>
              <w:t>, spiegare perché e precisare di quali altri mezzi di prova si dispone:</w:t>
            </w:r>
            <w:r w:rsidRPr="00007D31">
              <w:rPr>
                <w:rFonts w:ascii="Arial" w:hAnsi="Arial" w:cs="Arial"/>
                <w:sz w:val="15"/>
                <w:szCs w:val="15"/>
              </w:rPr>
              <w:br/>
            </w:r>
          </w:p>
          <w:p w:rsidR="00A23B3E" w:rsidRPr="00007D31" w:rsidRDefault="00A23B3E">
            <w:pPr>
              <w:spacing w:before="0" w:after="0"/>
            </w:pPr>
            <w:r w:rsidRPr="00007D3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spacing w:before="0" w:after="0"/>
              <w:rPr>
                <w:rFonts w:ascii="Arial" w:hAnsi="Arial" w:cs="Arial"/>
                <w:sz w:val="15"/>
                <w:szCs w:val="15"/>
              </w:rPr>
            </w:pPr>
            <w:r w:rsidRPr="00007D31">
              <w:rPr>
                <w:rFonts w:ascii="Arial" w:hAnsi="Arial" w:cs="Arial"/>
                <w:sz w:val="15"/>
                <w:szCs w:val="15"/>
              </w:rPr>
              <w:br/>
            </w:r>
            <w:proofErr w:type="gramStart"/>
            <w:r w:rsidRPr="00007D31">
              <w:rPr>
                <w:rFonts w:ascii="Arial" w:hAnsi="Arial" w:cs="Arial"/>
                <w:sz w:val="15"/>
                <w:szCs w:val="15"/>
              </w:rPr>
              <w:t>[ ]</w:t>
            </w:r>
            <w:proofErr w:type="gramEnd"/>
            <w:r w:rsidRPr="00007D31">
              <w:rPr>
                <w:rFonts w:ascii="Arial" w:hAnsi="Arial" w:cs="Arial"/>
                <w:sz w:val="15"/>
                <w:szCs w:val="15"/>
              </w:rPr>
              <w:t xml:space="preserve"> Sì [ ] No</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p>
          <w:p w:rsidR="00A23B3E" w:rsidRPr="00007D31" w:rsidRDefault="00A23B3E">
            <w:pPr>
              <w:spacing w:before="0" w:after="0"/>
              <w:rPr>
                <w:rFonts w:ascii="Arial" w:hAnsi="Arial" w:cs="Arial"/>
                <w:sz w:val="15"/>
                <w:szCs w:val="15"/>
              </w:rPr>
            </w:pPr>
          </w:p>
          <w:p w:rsidR="00A23B3E" w:rsidRPr="00007D31" w:rsidRDefault="00A23B3E">
            <w:pPr>
              <w:spacing w:before="0" w:after="0"/>
              <w:rPr>
                <w:rFonts w:ascii="Arial" w:hAnsi="Arial" w:cs="Arial"/>
                <w:sz w:val="15"/>
                <w:szCs w:val="15"/>
              </w:rPr>
            </w:pPr>
          </w:p>
          <w:p w:rsidR="00A23B3E" w:rsidRPr="00007D31" w:rsidRDefault="00A23B3E">
            <w:pPr>
              <w:spacing w:before="0" w:after="0"/>
              <w:rPr>
                <w:rFonts w:ascii="Arial" w:hAnsi="Arial" w:cs="Arial"/>
                <w:sz w:val="15"/>
                <w:szCs w:val="15"/>
              </w:rPr>
            </w:pPr>
            <w:r w:rsidRPr="00007D31">
              <w:rPr>
                <w:rFonts w:ascii="Arial" w:hAnsi="Arial" w:cs="Arial"/>
                <w:sz w:val="15"/>
                <w:szCs w:val="15"/>
              </w:rPr>
              <w:t>[…………….…]</w:t>
            </w:r>
            <w:r w:rsidRPr="00007D31">
              <w:rPr>
                <w:rFonts w:ascii="Arial" w:hAnsi="Arial" w:cs="Arial"/>
                <w:sz w:val="15"/>
                <w:szCs w:val="15"/>
              </w:rPr>
              <w:br/>
            </w:r>
          </w:p>
          <w:p w:rsidR="00A23B3E" w:rsidRPr="00007D31" w:rsidRDefault="00A23B3E">
            <w:pPr>
              <w:spacing w:before="0" w:after="0"/>
              <w:rPr>
                <w:rFonts w:ascii="Arial" w:hAnsi="Arial" w:cs="Arial"/>
                <w:sz w:val="15"/>
                <w:szCs w:val="15"/>
              </w:rPr>
            </w:pPr>
          </w:p>
          <w:p w:rsidR="00A23B3E" w:rsidRPr="00007D31" w:rsidRDefault="00A23B3E">
            <w:pPr>
              <w:spacing w:before="0" w:after="0"/>
              <w:rPr>
                <w:rFonts w:ascii="Arial" w:hAnsi="Arial" w:cs="Arial"/>
                <w:sz w:val="15"/>
                <w:szCs w:val="15"/>
              </w:rPr>
            </w:pPr>
            <w:r w:rsidRPr="00007D31">
              <w:rPr>
                <w:rFonts w:ascii="Arial" w:hAnsi="Arial" w:cs="Arial"/>
                <w:sz w:val="15"/>
                <w:szCs w:val="15"/>
              </w:rPr>
              <w:t>(</w:t>
            </w:r>
            <w:proofErr w:type="gramStart"/>
            <w:r w:rsidRPr="00007D31">
              <w:rPr>
                <w:rFonts w:ascii="Arial" w:hAnsi="Arial" w:cs="Arial"/>
                <w:sz w:val="15"/>
                <w:szCs w:val="15"/>
              </w:rPr>
              <w:t>indirizzo</w:t>
            </w:r>
            <w:proofErr w:type="gramEnd"/>
            <w:r w:rsidRPr="00007D31">
              <w:rPr>
                <w:rFonts w:ascii="Arial" w:hAnsi="Arial" w:cs="Arial"/>
                <w:sz w:val="15"/>
                <w:szCs w:val="15"/>
              </w:rPr>
              <w:t xml:space="preserve"> web, autorità o organismo di emanazione, riferimento preciso della documentazione): </w:t>
            </w:r>
          </w:p>
          <w:p w:rsidR="00A23B3E" w:rsidRPr="00007D31" w:rsidRDefault="00A23B3E">
            <w:pPr>
              <w:spacing w:before="0" w:after="0"/>
              <w:rPr>
                <w:rFonts w:ascii="Arial" w:hAnsi="Arial" w:cs="Arial"/>
                <w:sz w:val="15"/>
                <w:szCs w:val="15"/>
              </w:rPr>
            </w:pPr>
            <w:r w:rsidRPr="00007D31">
              <w:rPr>
                <w:rFonts w:ascii="Arial" w:hAnsi="Arial" w:cs="Arial"/>
                <w:sz w:val="15"/>
                <w:szCs w:val="15"/>
              </w:rPr>
              <w:t>[………..…][………….…][………….…]</w:t>
            </w:r>
          </w:p>
          <w:p w:rsidR="002E43BE" w:rsidRPr="00007D31" w:rsidRDefault="002E43BE">
            <w:pPr>
              <w:spacing w:before="0" w:after="0"/>
            </w:pP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sidP="00350D7E">
            <w:pPr>
              <w:pStyle w:val="ListParagraph1"/>
              <w:ind w:left="20"/>
              <w:jc w:val="both"/>
              <w:rPr>
                <w:rFonts w:ascii="Arial" w:hAnsi="Arial" w:cs="Arial"/>
                <w:color w:val="000000"/>
                <w:sz w:val="15"/>
                <w:szCs w:val="15"/>
              </w:rPr>
            </w:pPr>
            <w:r w:rsidRPr="00007D31">
              <w:rPr>
                <w:rFonts w:ascii="Arial" w:hAnsi="Arial" w:cs="Arial"/>
                <w:color w:val="000000"/>
                <w:sz w:val="15"/>
                <w:szCs w:val="15"/>
              </w:rPr>
              <w:t>1</w:t>
            </w:r>
            <w:r w:rsidR="00D64744" w:rsidRPr="00007D31">
              <w:rPr>
                <w:rFonts w:ascii="Arial" w:hAnsi="Arial" w:cs="Arial"/>
                <w:color w:val="000000"/>
                <w:sz w:val="15"/>
                <w:szCs w:val="15"/>
              </w:rPr>
              <w:t xml:space="preserve">3) </w:t>
            </w:r>
            <w:r w:rsidRPr="00007D31">
              <w:rPr>
                <w:rFonts w:ascii="Arial" w:hAnsi="Arial" w:cs="Arial"/>
                <w:color w:val="000000"/>
                <w:sz w:val="15"/>
                <w:szCs w:val="15"/>
              </w:rPr>
              <w:t xml:space="preserve"> Per quanto riguarda gli </w:t>
            </w:r>
            <w:r w:rsidRPr="00007D31">
              <w:rPr>
                <w:rFonts w:ascii="Arial" w:hAnsi="Arial" w:cs="Arial"/>
                <w:b/>
                <w:color w:val="000000"/>
                <w:sz w:val="15"/>
                <w:szCs w:val="15"/>
              </w:rPr>
              <w:t>eventuali altri requisiti tecnici e professionali</w:t>
            </w:r>
            <w:r w:rsidRPr="00007D31">
              <w:rPr>
                <w:rFonts w:ascii="Arial" w:hAnsi="Arial" w:cs="Arial"/>
                <w:color w:val="000000"/>
                <w:sz w:val="15"/>
                <w:szCs w:val="15"/>
              </w:rPr>
              <w:t xml:space="preserve"> specificati nell'avviso o bando pertinente o nei documenti di gara, l'operatore economico dichiara che:</w:t>
            </w:r>
            <w:r w:rsidRPr="00007D31">
              <w:rPr>
                <w:rFonts w:ascii="Arial" w:hAnsi="Arial" w:cs="Arial"/>
                <w:color w:val="000000"/>
                <w:sz w:val="15"/>
                <w:szCs w:val="15"/>
              </w:rPr>
              <w:br/>
            </w:r>
          </w:p>
          <w:p w:rsidR="00A23B3E" w:rsidRPr="00007D31" w:rsidRDefault="00A23B3E">
            <w:pPr>
              <w:rPr>
                <w:color w:val="000000"/>
              </w:rPr>
            </w:pPr>
            <w:r w:rsidRPr="00007D31">
              <w:rPr>
                <w:rFonts w:ascii="Arial" w:hAnsi="Arial" w:cs="Arial"/>
                <w:color w:val="000000"/>
                <w:sz w:val="15"/>
                <w:szCs w:val="15"/>
              </w:rPr>
              <w:t xml:space="preserve">Se la documentazione pertinente </w:t>
            </w:r>
            <w:r w:rsidRPr="00007D31">
              <w:rPr>
                <w:rFonts w:ascii="Arial" w:hAnsi="Arial" w:cs="Arial"/>
                <w:b/>
                <w:color w:val="000000"/>
                <w:sz w:val="15"/>
                <w:szCs w:val="15"/>
              </w:rPr>
              <w:t>eventualmente</w:t>
            </w:r>
            <w:r w:rsidRPr="00007D31">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color w:val="000000"/>
                <w:sz w:val="15"/>
                <w:szCs w:val="15"/>
              </w:rPr>
            </w:pPr>
            <w:r w:rsidRPr="00007D31">
              <w:rPr>
                <w:rFonts w:ascii="Arial" w:hAnsi="Arial" w:cs="Arial"/>
                <w:color w:val="000000"/>
                <w:sz w:val="15"/>
                <w:szCs w:val="15"/>
              </w:rPr>
              <w:t>[…</w:t>
            </w:r>
            <w:proofErr w:type="gramStart"/>
            <w:r w:rsidRPr="00007D31">
              <w:rPr>
                <w:rFonts w:ascii="Arial" w:hAnsi="Arial" w:cs="Arial"/>
                <w:color w:val="000000"/>
                <w:sz w:val="15"/>
                <w:szCs w:val="15"/>
              </w:rPr>
              <w:t>…]</w:t>
            </w:r>
            <w:r w:rsidRPr="00007D31">
              <w:rPr>
                <w:rFonts w:ascii="Arial" w:hAnsi="Arial" w:cs="Arial"/>
                <w:color w:val="000000"/>
                <w:sz w:val="15"/>
                <w:szCs w:val="15"/>
              </w:rPr>
              <w:br/>
            </w:r>
            <w:r w:rsidRPr="00007D31">
              <w:rPr>
                <w:rFonts w:ascii="Arial" w:hAnsi="Arial" w:cs="Arial"/>
                <w:color w:val="000000"/>
                <w:sz w:val="15"/>
                <w:szCs w:val="15"/>
              </w:rPr>
              <w:br/>
            </w:r>
            <w:r w:rsidRPr="00007D31">
              <w:rPr>
                <w:rFonts w:ascii="Arial" w:hAnsi="Arial" w:cs="Arial"/>
                <w:color w:val="000000"/>
                <w:sz w:val="15"/>
                <w:szCs w:val="15"/>
              </w:rPr>
              <w:br/>
            </w:r>
            <w:r w:rsidRPr="00007D31">
              <w:rPr>
                <w:rFonts w:ascii="Arial" w:hAnsi="Arial" w:cs="Arial"/>
                <w:color w:val="000000"/>
                <w:sz w:val="15"/>
                <w:szCs w:val="15"/>
              </w:rPr>
              <w:br/>
            </w:r>
            <w:r w:rsidRPr="00007D31">
              <w:rPr>
                <w:rFonts w:ascii="Arial" w:hAnsi="Arial" w:cs="Arial"/>
                <w:color w:val="000000"/>
                <w:sz w:val="15"/>
                <w:szCs w:val="15"/>
              </w:rPr>
              <w:br/>
              <w:t>(</w:t>
            </w:r>
            <w:proofErr w:type="gramEnd"/>
            <w:r w:rsidRPr="00007D31">
              <w:rPr>
                <w:rFonts w:ascii="Arial" w:hAnsi="Arial" w:cs="Arial"/>
                <w:color w:val="000000"/>
                <w:sz w:val="15"/>
                <w:szCs w:val="15"/>
              </w:rPr>
              <w:t xml:space="preserve">indirizzo web, autorità o organismo di emanazione, riferimento preciso della documentazione): </w:t>
            </w:r>
          </w:p>
          <w:p w:rsidR="00A23B3E" w:rsidRPr="00007D31" w:rsidRDefault="00A23B3E">
            <w:pPr>
              <w:rPr>
                <w:color w:val="000000"/>
              </w:rPr>
            </w:pPr>
            <w:r w:rsidRPr="00007D31">
              <w:rPr>
                <w:rFonts w:ascii="Arial" w:hAnsi="Arial" w:cs="Arial"/>
                <w:color w:val="000000"/>
                <w:sz w:val="15"/>
                <w:szCs w:val="15"/>
              </w:rPr>
              <w:t>[…………..][……….…][………..…]</w:t>
            </w:r>
          </w:p>
        </w:tc>
      </w:tr>
    </w:tbl>
    <w:p w:rsidR="00A23B3E" w:rsidRPr="00007D31" w:rsidRDefault="00A23B3E">
      <w:pPr>
        <w:jc w:val="both"/>
        <w:rPr>
          <w:rFonts w:ascii="Arial" w:hAnsi="Arial" w:cs="Arial"/>
          <w:color w:val="000000"/>
          <w:sz w:val="15"/>
          <w:szCs w:val="15"/>
        </w:rPr>
      </w:pPr>
    </w:p>
    <w:p w:rsidR="00A23B3E" w:rsidRPr="00007D31" w:rsidRDefault="00A23B3E" w:rsidP="00BF74E1">
      <w:pPr>
        <w:pStyle w:val="SectionTitle"/>
        <w:spacing w:before="0" w:after="0"/>
        <w:rPr>
          <w:rFonts w:ascii="Arial" w:hAnsi="Arial" w:cs="Arial"/>
          <w:color w:val="000000"/>
          <w:w w:val="0"/>
          <w:sz w:val="15"/>
          <w:szCs w:val="15"/>
        </w:rPr>
      </w:pPr>
      <w:r w:rsidRPr="00007D31">
        <w:rPr>
          <w:rFonts w:ascii="Arial" w:hAnsi="Arial" w:cs="Arial"/>
          <w:b w:val="0"/>
          <w:caps/>
          <w:color w:val="000000"/>
          <w:sz w:val="15"/>
          <w:szCs w:val="15"/>
        </w:rPr>
        <w:t xml:space="preserve">D: SISTEMI di garanzia della qualità e norme di gestione ambientale </w:t>
      </w:r>
      <w:r w:rsidRPr="00007D31">
        <w:rPr>
          <w:rFonts w:ascii="Arial" w:hAnsi="Arial" w:cs="Arial"/>
          <w:b w:val="0"/>
          <w:color w:val="000000"/>
          <w:kern w:val="2"/>
          <w:sz w:val="15"/>
          <w:szCs w:val="15"/>
        </w:rPr>
        <w:t>(</w:t>
      </w:r>
      <w:r w:rsidRPr="00007D31">
        <w:rPr>
          <w:rFonts w:ascii="Arial" w:hAnsi="Arial" w:cs="Arial"/>
          <w:b w:val="0"/>
          <w:color w:val="000000"/>
          <w:kern w:val="2"/>
          <w:sz w:val="16"/>
          <w:szCs w:val="16"/>
        </w:rPr>
        <w:t>Articolo 87 del Codice)</w:t>
      </w:r>
    </w:p>
    <w:p w:rsidR="00A23B3E" w:rsidRPr="00007D31"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007D31">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w w:val="0"/>
                <w:sz w:val="15"/>
                <w:szCs w:val="15"/>
              </w:rPr>
              <w:t>Risposta:</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b/>
                <w:sz w:val="15"/>
                <w:szCs w:val="15"/>
              </w:rPr>
            </w:pPr>
            <w:r w:rsidRPr="00007D31">
              <w:rPr>
                <w:rFonts w:ascii="Arial" w:hAnsi="Arial" w:cs="Arial"/>
                <w:w w:val="0"/>
                <w:sz w:val="15"/>
                <w:szCs w:val="15"/>
              </w:rPr>
              <w:t xml:space="preserve">L'operatore economico potrà presentare </w:t>
            </w:r>
            <w:r w:rsidRPr="00007D31">
              <w:rPr>
                <w:rFonts w:ascii="Arial" w:hAnsi="Arial" w:cs="Arial"/>
                <w:b/>
                <w:sz w:val="15"/>
                <w:szCs w:val="15"/>
              </w:rPr>
              <w:t>certificati</w:t>
            </w:r>
            <w:r w:rsidRPr="00007D31">
              <w:rPr>
                <w:rFonts w:ascii="Arial" w:hAnsi="Arial" w:cs="Arial"/>
                <w:w w:val="0"/>
                <w:sz w:val="15"/>
                <w:szCs w:val="15"/>
              </w:rPr>
              <w:t xml:space="preserve"> rilasciati da organismi indipendenti per attestare che egli soddisfa determinate </w:t>
            </w:r>
            <w:r w:rsidRPr="00007D31">
              <w:rPr>
                <w:rFonts w:ascii="Arial" w:hAnsi="Arial" w:cs="Arial"/>
                <w:b/>
                <w:sz w:val="15"/>
                <w:szCs w:val="15"/>
              </w:rPr>
              <w:t>norme di garanzia della qualità</w:t>
            </w:r>
            <w:r w:rsidRPr="00007D31">
              <w:rPr>
                <w:rFonts w:ascii="Arial" w:hAnsi="Arial" w:cs="Arial"/>
                <w:w w:val="0"/>
                <w:sz w:val="15"/>
                <w:szCs w:val="15"/>
              </w:rPr>
              <w:t>, compresa l'accessibilità per le persone con disabilità?</w:t>
            </w:r>
          </w:p>
          <w:p w:rsidR="00A23B3E" w:rsidRPr="00007D31" w:rsidRDefault="00A23B3E">
            <w:pPr>
              <w:rPr>
                <w:rFonts w:ascii="Arial" w:hAnsi="Arial" w:cs="Arial"/>
                <w:sz w:val="15"/>
                <w:szCs w:val="15"/>
              </w:rPr>
            </w:pPr>
            <w:r w:rsidRPr="00007D31">
              <w:rPr>
                <w:rFonts w:ascii="Arial" w:hAnsi="Arial" w:cs="Arial"/>
                <w:b/>
                <w:sz w:val="15"/>
                <w:szCs w:val="15"/>
              </w:rPr>
              <w:lastRenderedPageBreak/>
              <w:t>In caso negativo</w:t>
            </w:r>
            <w:r w:rsidRPr="00007D31">
              <w:rPr>
                <w:rFonts w:ascii="Arial" w:hAnsi="Arial" w:cs="Arial"/>
                <w:w w:val="0"/>
                <w:sz w:val="15"/>
                <w:szCs w:val="15"/>
              </w:rPr>
              <w:t>, spiegare perché e precisare di quali altri mezzi di prova relativi al programma di garanzia della qualità si dispone:</w:t>
            </w:r>
          </w:p>
          <w:p w:rsidR="00A23B3E" w:rsidRPr="00007D31" w:rsidRDefault="00A23B3E">
            <w:r w:rsidRPr="00007D3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roofErr w:type="gramStart"/>
            <w:r w:rsidRPr="00007D31">
              <w:rPr>
                <w:rFonts w:ascii="Arial" w:hAnsi="Arial" w:cs="Arial"/>
                <w:w w:val="0"/>
                <w:sz w:val="15"/>
                <w:szCs w:val="15"/>
              </w:rPr>
              <w:lastRenderedPageBreak/>
              <w:t>[ ]</w:t>
            </w:r>
            <w:proofErr w:type="gramEnd"/>
            <w:r w:rsidRPr="00007D31">
              <w:rPr>
                <w:rFonts w:ascii="Arial" w:hAnsi="Arial" w:cs="Arial"/>
                <w:w w:val="0"/>
                <w:sz w:val="15"/>
                <w:szCs w:val="15"/>
              </w:rPr>
              <w:t xml:space="preserve"> Sì [ ] No</w:t>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lastRenderedPageBreak/>
              <w:t>[………..…] [</w:t>
            </w:r>
            <w:proofErr w:type="gramStart"/>
            <w:r w:rsidRPr="00007D31">
              <w:rPr>
                <w:rFonts w:ascii="Arial" w:hAnsi="Arial" w:cs="Arial"/>
                <w:w w:val="0"/>
                <w:sz w:val="15"/>
                <w:szCs w:val="15"/>
              </w:rPr>
              <w:t>…….</w:t>
            </w:r>
            <w:proofErr w:type="gramEnd"/>
            <w:r w:rsidRPr="00007D31">
              <w:rPr>
                <w:rFonts w:ascii="Arial" w:hAnsi="Arial" w:cs="Arial"/>
                <w:w w:val="0"/>
                <w:sz w:val="15"/>
                <w:szCs w:val="15"/>
              </w:rPr>
              <w:t>……]</w:t>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sz w:val="15"/>
                <w:szCs w:val="15"/>
              </w:rPr>
              <w:t>(indirizzo web, autorità o organismo di emanazione, riferimento preciso della documentazione):</w:t>
            </w:r>
          </w:p>
          <w:p w:rsidR="00A23B3E" w:rsidRPr="00007D31" w:rsidRDefault="00A23B3E">
            <w:r w:rsidRPr="00007D31">
              <w:rPr>
                <w:rFonts w:ascii="Arial" w:hAnsi="Arial" w:cs="Arial"/>
                <w:sz w:val="15"/>
                <w:szCs w:val="15"/>
              </w:rPr>
              <w:t>[……..…][…………][…………]</w:t>
            </w:r>
          </w:p>
        </w:tc>
      </w:tr>
      <w:tr w:rsidR="00A23B3E" w:rsidRPr="00007D31">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b/>
                <w:sz w:val="15"/>
                <w:szCs w:val="15"/>
              </w:rPr>
            </w:pPr>
            <w:r w:rsidRPr="00007D31">
              <w:rPr>
                <w:rFonts w:ascii="Arial" w:hAnsi="Arial" w:cs="Arial"/>
                <w:w w:val="0"/>
                <w:sz w:val="15"/>
                <w:szCs w:val="15"/>
              </w:rPr>
              <w:lastRenderedPageBreak/>
              <w:t xml:space="preserve">L'operatore economico potrà presentare </w:t>
            </w:r>
            <w:r w:rsidRPr="00007D31">
              <w:rPr>
                <w:rFonts w:ascii="Arial" w:hAnsi="Arial" w:cs="Arial"/>
                <w:b/>
                <w:sz w:val="15"/>
                <w:szCs w:val="15"/>
              </w:rPr>
              <w:t>certificati</w:t>
            </w:r>
            <w:r w:rsidRPr="00007D31">
              <w:rPr>
                <w:rFonts w:ascii="Arial" w:hAnsi="Arial" w:cs="Arial"/>
                <w:w w:val="0"/>
                <w:sz w:val="15"/>
                <w:szCs w:val="15"/>
              </w:rPr>
              <w:t xml:space="preserve"> rilasciati da organismi indipendenti per attestare che egli rispetta determinati </w:t>
            </w:r>
            <w:r w:rsidRPr="00007D31">
              <w:rPr>
                <w:rFonts w:ascii="Arial" w:hAnsi="Arial" w:cs="Arial"/>
                <w:b/>
                <w:w w:val="0"/>
                <w:sz w:val="15"/>
                <w:szCs w:val="15"/>
              </w:rPr>
              <w:t>sistemi o</w:t>
            </w:r>
            <w:r w:rsidRPr="00007D31">
              <w:rPr>
                <w:rFonts w:ascii="Arial" w:hAnsi="Arial" w:cs="Arial"/>
                <w:w w:val="0"/>
                <w:sz w:val="15"/>
                <w:szCs w:val="15"/>
              </w:rPr>
              <w:t xml:space="preserve"> </w:t>
            </w:r>
            <w:r w:rsidRPr="00007D31">
              <w:rPr>
                <w:rFonts w:ascii="Arial" w:hAnsi="Arial" w:cs="Arial"/>
                <w:b/>
                <w:sz w:val="15"/>
                <w:szCs w:val="15"/>
              </w:rPr>
              <w:t>norme di gestione ambientale</w:t>
            </w:r>
            <w:r w:rsidRPr="00007D31">
              <w:rPr>
                <w:rFonts w:ascii="Arial" w:hAnsi="Arial" w:cs="Arial"/>
                <w:w w:val="0"/>
                <w:sz w:val="15"/>
                <w:szCs w:val="15"/>
              </w:rPr>
              <w:t>?</w:t>
            </w:r>
          </w:p>
          <w:p w:rsidR="00A23B3E" w:rsidRPr="00007D31" w:rsidRDefault="00A23B3E">
            <w:pPr>
              <w:rPr>
                <w:rFonts w:ascii="Arial" w:hAnsi="Arial" w:cs="Arial"/>
                <w:sz w:val="15"/>
                <w:szCs w:val="15"/>
              </w:rPr>
            </w:pPr>
            <w:r w:rsidRPr="00007D31">
              <w:rPr>
                <w:rFonts w:ascii="Arial" w:hAnsi="Arial" w:cs="Arial"/>
                <w:b/>
                <w:sz w:val="15"/>
                <w:szCs w:val="15"/>
              </w:rPr>
              <w:t>In caso negativo</w:t>
            </w:r>
            <w:r w:rsidRPr="00007D31">
              <w:rPr>
                <w:rFonts w:ascii="Arial" w:hAnsi="Arial" w:cs="Arial"/>
                <w:w w:val="0"/>
                <w:sz w:val="15"/>
                <w:szCs w:val="15"/>
              </w:rPr>
              <w:t xml:space="preserve">, spiegare perché e precisare di quali altri mezzi di prova relativi ai </w:t>
            </w:r>
            <w:r w:rsidRPr="00007D31">
              <w:rPr>
                <w:rFonts w:ascii="Arial" w:hAnsi="Arial" w:cs="Arial"/>
                <w:b/>
                <w:w w:val="0"/>
                <w:sz w:val="15"/>
                <w:szCs w:val="15"/>
              </w:rPr>
              <w:t>sistemi o</w:t>
            </w:r>
            <w:r w:rsidRPr="00007D31">
              <w:rPr>
                <w:rFonts w:ascii="Arial" w:hAnsi="Arial" w:cs="Arial"/>
                <w:w w:val="0"/>
                <w:sz w:val="15"/>
                <w:szCs w:val="15"/>
              </w:rPr>
              <w:t xml:space="preserve"> </w:t>
            </w:r>
            <w:r w:rsidRPr="00007D31">
              <w:rPr>
                <w:rFonts w:ascii="Arial" w:hAnsi="Arial" w:cs="Arial"/>
                <w:b/>
                <w:sz w:val="15"/>
                <w:szCs w:val="15"/>
              </w:rPr>
              <w:t>norme di gestione ambientale</w:t>
            </w:r>
            <w:r w:rsidRPr="00007D31">
              <w:rPr>
                <w:rFonts w:ascii="Arial" w:hAnsi="Arial" w:cs="Arial"/>
                <w:w w:val="0"/>
                <w:sz w:val="15"/>
                <w:szCs w:val="15"/>
              </w:rPr>
              <w:t xml:space="preserve"> si dispone:</w:t>
            </w:r>
          </w:p>
          <w:p w:rsidR="00A23B3E" w:rsidRPr="00007D31" w:rsidRDefault="00A23B3E">
            <w:r w:rsidRPr="00007D3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proofErr w:type="gramStart"/>
            <w:r w:rsidRPr="00007D31">
              <w:rPr>
                <w:rFonts w:ascii="Arial" w:hAnsi="Arial" w:cs="Arial"/>
                <w:w w:val="0"/>
                <w:sz w:val="15"/>
                <w:szCs w:val="15"/>
              </w:rPr>
              <w:t>[ ]</w:t>
            </w:r>
            <w:proofErr w:type="gramEnd"/>
            <w:r w:rsidRPr="00007D31">
              <w:rPr>
                <w:rFonts w:ascii="Arial" w:hAnsi="Arial" w:cs="Arial"/>
                <w:w w:val="0"/>
                <w:sz w:val="15"/>
                <w:szCs w:val="15"/>
              </w:rPr>
              <w:t xml:space="preserve"> Sì [ ] No</w:t>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br/>
              <w:t>[………..…] [………</w:t>
            </w:r>
            <w:proofErr w:type="gramStart"/>
            <w:r w:rsidRPr="00007D31">
              <w:rPr>
                <w:rFonts w:ascii="Arial" w:hAnsi="Arial" w:cs="Arial"/>
                <w:w w:val="0"/>
                <w:sz w:val="15"/>
                <w:szCs w:val="15"/>
              </w:rPr>
              <w:t>…]</w:t>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w w:val="0"/>
                <w:sz w:val="15"/>
                <w:szCs w:val="15"/>
              </w:rPr>
              <w:br/>
            </w:r>
            <w:r w:rsidRPr="00007D31">
              <w:rPr>
                <w:rFonts w:ascii="Arial" w:hAnsi="Arial" w:cs="Arial"/>
                <w:sz w:val="15"/>
                <w:szCs w:val="15"/>
              </w:rPr>
              <w:t>(</w:t>
            </w:r>
            <w:proofErr w:type="gramEnd"/>
            <w:r w:rsidRPr="00007D31">
              <w:rPr>
                <w:rFonts w:ascii="Arial" w:hAnsi="Arial" w:cs="Arial"/>
                <w:sz w:val="15"/>
                <w:szCs w:val="15"/>
              </w:rPr>
              <w:t>indirizzo web, autorità o organismo di emanazione, riferimento preciso della documentazione):</w:t>
            </w:r>
          </w:p>
          <w:p w:rsidR="00A23B3E" w:rsidRPr="00007D31" w:rsidRDefault="00A23B3E">
            <w:r w:rsidRPr="00007D31">
              <w:rPr>
                <w:rFonts w:ascii="Arial" w:hAnsi="Arial" w:cs="Arial"/>
                <w:sz w:val="15"/>
                <w:szCs w:val="15"/>
              </w:rPr>
              <w:t xml:space="preserve"> […………][……..…][……..…]</w:t>
            </w:r>
          </w:p>
        </w:tc>
      </w:tr>
    </w:tbl>
    <w:p w:rsidR="00A23B3E" w:rsidRPr="00007D31" w:rsidRDefault="00A23B3E">
      <w:pPr>
        <w:rPr>
          <w:rFonts w:ascii="Arial" w:hAnsi="Arial" w:cs="Arial"/>
          <w:sz w:val="15"/>
          <w:szCs w:val="15"/>
        </w:rPr>
      </w:pPr>
    </w:p>
    <w:p w:rsidR="00A23B3E" w:rsidRPr="00007D31" w:rsidRDefault="00A23B3E" w:rsidP="00D92A41">
      <w:pPr>
        <w:pageBreakBefore/>
        <w:spacing w:before="0"/>
        <w:jc w:val="center"/>
        <w:rPr>
          <w:rFonts w:ascii="Arial" w:hAnsi="Arial" w:cs="Arial"/>
          <w:w w:val="0"/>
          <w:sz w:val="15"/>
          <w:szCs w:val="15"/>
        </w:rPr>
      </w:pPr>
      <w:r w:rsidRPr="00007D31">
        <w:rPr>
          <w:b/>
          <w:sz w:val="19"/>
          <w:szCs w:val="19"/>
        </w:rPr>
        <w:lastRenderedPageBreak/>
        <w:t xml:space="preserve">Parte V: Riduzione del numero di candidati </w:t>
      </w:r>
      <w:r w:rsidRPr="00007D31">
        <w:rPr>
          <w:b/>
          <w:color w:val="000000"/>
          <w:sz w:val="19"/>
          <w:szCs w:val="19"/>
        </w:rPr>
        <w:t>qualificati</w:t>
      </w:r>
      <w:r w:rsidRPr="00007D31">
        <w:rPr>
          <w:color w:val="000000"/>
          <w:sz w:val="19"/>
          <w:szCs w:val="19"/>
        </w:rPr>
        <w:t xml:space="preserve"> </w:t>
      </w:r>
      <w:r w:rsidRPr="00007D31">
        <w:rPr>
          <w:rFonts w:ascii="Arial" w:hAnsi="Arial" w:cs="Arial"/>
          <w:smallCaps/>
          <w:color w:val="000000"/>
          <w:sz w:val="15"/>
          <w:szCs w:val="15"/>
        </w:rPr>
        <w:t>(A</w:t>
      </w:r>
      <w:r w:rsidRPr="00007D31">
        <w:rPr>
          <w:rFonts w:ascii="Arial" w:hAnsi="Arial" w:cs="Arial"/>
          <w:smallCaps/>
          <w:color w:val="000000"/>
          <w:sz w:val="16"/>
          <w:szCs w:val="16"/>
        </w:rPr>
        <w:t>rticolo 91 del Codice)</w:t>
      </w:r>
    </w:p>
    <w:p w:rsidR="00A23B3E" w:rsidRPr="00007D31"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007D31">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007D31"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007D31">
        <w:rPr>
          <w:rFonts w:ascii="Arial" w:hAnsi="Arial" w:cs="Arial"/>
          <w:b/>
          <w:w w:val="0"/>
          <w:sz w:val="15"/>
          <w:szCs w:val="15"/>
        </w:rPr>
        <w:t>Solo per le procedure ristrette, le procedure competitive con negoziazione, le procedure di dialogo competitivo e i partenariati per l'innovazione:</w:t>
      </w:r>
    </w:p>
    <w:p w:rsidR="00A23B3E" w:rsidRPr="00007D31" w:rsidRDefault="00A23B3E">
      <w:pPr>
        <w:rPr>
          <w:rFonts w:ascii="Arial" w:hAnsi="Arial" w:cs="Arial"/>
          <w:b/>
          <w:w w:val="0"/>
          <w:sz w:val="15"/>
          <w:szCs w:val="15"/>
        </w:rPr>
      </w:pPr>
      <w:r w:rsidRPr="00007D31">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007D31"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r w:rsidRPr="00007D31">
              <w:rPr>
                <w:rFonts w:ascii="Arial" w:hAnsi="Arial" w:cs="Arial"/>
                <w:b/>
                <w:w w:val="0"/>
                <w:sz w:val="15"/>
                <w:szCs w:val="15"/>
              </w:rPr>
              <w:t>Risposta:</w:t>
            </w:r>
          </w:p>
        </w:tc>
      </w:tr>
      <w:tr w:rsidR="00A23B3E" w:rsidRPr="00007D31"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w w:val="0"/>
                <w:sz w:val="15"/>
                <w:szCs w:val="15"/>
              </w:rPr>
            </w:pPr>
            <w:r w:rsidRPr="00007D31">
              <w:rPr>
                <w:rFonts w:ascii="Arial" w:hAnsi="Arial" w:cs="Arial"/>
                <w:w w:val="0"/>
                <w:sz w:val="15"/>
                <w:szCs w:val="15"/>
              </w:rPr>
              <w:t xml:space="preserve">Di </w:t>
            </w:r>
            <w:r w:rsidRPr="00007D31">
              <w:rPr>
                <w:rFonts w:ascii="Arial" w:hAnsi="Arial" w:cs="Arial"/>
                <w:b/>
                <w:w w:val="0"/>
                <w:sz w:val="15"/>
                <w:szCs w:val="15"/>
              </w:rPr>
              <w:t>soddisfare</w:t>
            </w:r>
            <w:r w:rsidRPr="00007D31">
              <w:rPr>
                <w:rFonts w:ascii="Arial" w:hAnsi="Arial" w:cs="Arial"/>
                <w:w w:val="0"/>
                <w:sz w:val="15"/>
                <w:szCs w:val="15"/>
              </w:rPr>
              <w:t xml:space="preserve"> i criteri e le regole obiettivi e non discriminatori da applicare per limitare il numero di candidati, come di seguito </w:t>
            </w:r>
            <w:proofErr w:type="gramStart"/>
            <w:r w:rsidRPr="00007D31">
              <w:rPr>
                <w:rFonts w:ascii="Arial" w:hAnsi="Arial" w:cs="Arial"/>
                <w:w w:val="0"/>
                <w:sz w:val="15"/>
                <w:szCs w:val="15"/>
              </w:rPr>
              <w:t>indicato :</w:t>
            </w:r>
            <w:proofErr w:type="gramEnd"/>
          </w:p>
          <w:p w:rsidR="00A23B3E" w:rsidRPr="00007D31" w:rsidRDefault="00A23B3E">
            <w:pPr>
              <w:rPr>
                <w:rFonts w:ascii="Arial" w:hAnsi="Arial" w:cs="Arial"/>
                <w:sz w:val="15"/>
                <w:szCs w:val="15"/>
              </w:rPr>
            </w:pPr>
            <w:r w:rsidRPr="00007D31">
              <w:rPr>
                <w:rFonts w:ascii="Arial" w:hAnsi="Arial" w:cs="Arial"/>
                <w:w w:val="0"/>
                <w:sz w:val="15"/>
                <w:szCs w:val="15"/>
              </w:rPr>
              <w:t xml:space="preserve">Se sono richiesti determinati certificati o altre forme di prove documentali, indicare per </w:t>
            </w:r>
            <w:r w:rsidRPr="00007D31">
              <w:rPr>
                <w:rFonts w:ascii="Arial" w:hAnsi="Arial" w:cs="Arial"/>
                <w:b/>
                <w:sz w:val="15"/>
                <w:szCs w:val="15"/>
              </w:rPr>
              <w:t>ciascun documento</w:t>
            </w:r>
            <w:r w:rsidRPr="00007D31">
              <w:rPr>
                <w:rFonts w:ascii="Arial" w:hAnsi="Arial" w:cs="Arial"/>
                <w:w w:val="0"/>
                <w:sz w:val="15"/>
                <w:szCs w:val="15"/>
              </w:rPr>
              <w:t xml:space="preserve"> se l'operatore economico dispone dei documenti richiesti:</w:t>
            </w:r>
          </w:p>
          <w:p w:rsidR="00A23B3E" w:rsidRPr="00007D31" w:rsidRDefault="00A23B3E">
            <w:r w:rsidRPr="00007D31">
              <w:rPr>
                <w:rFonts w:ascii="Arial" w:hAnsi="Arial" w:cs="Arial"/>
                <w:sz w:val="15"/>
                <w:szCs w:val="15"/>
              </w:rPr>
              <w:t>Se alcuni di tali certificati o altre forme di prove documentali sono disponibili elettronicamente (</w:t>
            </w:r>
            <w:r w:rsidRPr="00007D31">
              <w:rPr>
                <w:rStyle w:val="Rimandonotaapidipagina"/>
                <w:rFonts w:ascii="Arial" w:hAnsi="Arial" w:cs="Arial"/>
                <w:sz w:val="15"/>
                <w:szCs w:val="15"/>
              </w:rPr>
              <w:footnoteReference w:id="36"/>
            </w:r>
            <w:r w:rsidRPr="00007D31">
              <w:rPr>
                <w:rFonts w:ascii="Arial" w:hAnsi="Arial" w:cs="Arial"/>
                <w:sz w:val="15"/>
                <w:szCs w:val="15"/>
              </w:rPr>
              <w:t xml:space="preserve">), indicare per </w:t>
            </w:r>
            <w:r w:rsidRPr="00007D31">
              <w:rPr>
                <w:rFonts w:ascii="Arial" w:hAnsi="Arial" w:cs="Arial"/>
                <w:b/>
                <w:sz w:val="15"/>
                <w:szCs w:val="15"/>
              </w:rPr>
              <w:t>ciascun documento</w:t>
            </w:r>
            <w:r w:rsidRPr="00007D31">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007D31" w:rsidRDefault="00A23B3E">
            <w:pPr>
              <w:rPr>
                <w:rFonts w:ascii="Arial" w:hAnsi="Arial" w:cs="Arial"/>
                <w:sz w:val="15"/>
                <w:szCs w:val="15"/>
              </w:rPr>
            </w:pPr>
            <w:r w:rsidRPr="00007D31">
              <w:rPr>
                <w:rFonts w:ascii="Arial" w:hAnsi="Arial" w:cs="Arial"/>
                <w:sz w:val="15"/>
                <w:szCs w:val="15"/>
              </w:rPr>
              <w:t>[………</w:t>
            </w:r>
            <w:proofErr w:type="gramStart"/>
            <w:r w:rsidRPr="00007D31">
              <w:rPr>
                <w:rFonts w:ascii="Arial" w:hAnsi="Arial" w:cs="Arial"/>
                <w:sz w:val="15"/>
                <w:szCs w:val="15"/>
              </w:rPr>
              <w:t>…….</w:t>
            </w:r>
            <w:proofErr w:type="gramEnd"/>
            <w:r w:rsidRPr="00007D31">
              <w:rPr>
                <w:rFonts w:ascii="Arial" w:hAnsi="Arial" w:cs="Arial"/>
                <w:sz w:val="15"/>
                <w:szCs w:val="15"/>
              </w:rPr>
              <w:t>]</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t>[ ] Sì [ ] No (</w:t>
            </w:r>
            <w:r w:rsidRPr="00007D31">
              <w:rPr>
                <w:rStyle w:val="Rimandonotaapidipagina"/>
                <w:rFonts w:ascii="Arial" w:hAnsi="Arial" w:cs="Arial"/>
                <w:sz w:val="15"/>
                <w:szCs w:val="15"/>
              </w:rPr>
              <w:footnoteReference w:id="37"/>
            </w:r>
            <w:r w:rsidRPr="00007D31">
              <w:rPr>
                <w:rFonts w:ascii="Arial" w:hAnsi="Arial" w:cs="Arial"/>
                <w:sz w:val="15"/>
                <w:szCs w:val="15"/>
              </w:rPr>
              <w:t>)</w:t>
            </w:r>
            <w:r w:rsidRPr="00007D31">
              <w:rPr>
                <w:rFonts w:ascii="Arial" w:hAnsi="Arial" w:cs="Arial"/>
                <w:sz w:val="15"/>
                <w:szCs w:val="15"/>
              </w:rPr>
              <w:br/>
            </w:r>
            <w:r w:rsidRPr="00007D31">
              <w:rPr>
                <w:rFonts w:ascii="Arial" w:hAnsi="Arial" w:cs="Arial"/>
                <w:sz w:val="15"/>
                <w:szCs w:val="15"/>
              </w:rPr>
              <w:br/>
            </w:r>
            <w:r w:rsidRPr="00007D31">
              <w:rPr>
                <w:rFonts w:ascii="Arial" w:hAnsi="Arial" w:cs="Arial"/>
                <w:sz w:val="15"/>
                <w:szCs w:val="15"/>
              </w:rPr>
              <w:br/>
            </w:r>
          </w:p>
          <w:p w:rsidR="00A23B3E" w:rsidRPr="00007D31" w:rsidRDefault="00A23B3E">
            <w:pPr>
              <w:rPr>
                <w:rFonts w:ascii="Arial" w:hAnsi="Arial" w:cs="Arial"/>
                <w:sz w:val="15"/>
                <w:szCs w:val="15"/>
              </w:rPr>
            </w:pPr>
            <w:r w:rsidRPr="00007D31">
              <w:rPr>
                <w:rFonts w:ascii="Arial" w:hAnsi="Arial" w:cs="Arial"/>
                <w:sz w:val="15"/>
                <w:szCs w:val="15"/>
              </w:rPr>
              <w:t>(</w:t>
            </w:r>
            <w:proofErr w:type="gramStart"/>
            <w:r w:rsidRPr="00007D31">
              <w:rPr>
                <w:rFonts w:ascii="Arial" w:hAnsi="Arial" w:cs="Arial"/>
                <w:sz w:val="15"/>
                <w:szCs w:val="15"/>
              </w:rPr>
              <w:t>indirizzo</w:t>
            </w:r>
            <w:proofErr w:type="gramEnd"/>
            <w:r w:rsidRPr="00007D31">
              <w:rPr>
                <w:rFonts w:ascii="Arial" w:hAnsi="Arial" w:cs="Arial"/>
                <w:sz w:val="15"/>
                <w:szCs w:val="15"/>
              </w:rPr>
              <w:t xml:space="preserve"> web, autorità o organismo di emanazione, riferimento preciso della documentazione): </w:t>
            </w:r>
          </w:p>
          <w:p w:rsidR="00A23B3E" w:rsidRPr="00007D31" w:rsidRDefault="00A23B3E">
            <w:r w:rsidRPr="00007D31">
              <w:rPr>
                <w:rFonts w:ascii="Arial" w:hAnsi="Arial" w:cs="Arial"/>
                <w:sz w:val="15"/>
                <w:szCs w:val="15"/>
              </w:rPr>
              <w:t>[………..…][……………][……………](</w:t>
            </w:r>
            <w:r w:rsidRPr="00007D31">
              <w:rPr>
                <w:rStyle w:val="Rimandonotaapidipagina"/>
                <w:rFonts w:ascii="Arial" w:hAnsi="Arial" w:cs="Arial"/>
                <w:sz w:val="15"/>
                <w:szCs w:val="15"/>
              </w:rPr>
              <w:footnoteReference w:id="38"/>
            </w:r>
            <w:r w:rsidRPr="00007D31">
              <w:rPr>
                <w:rFonts w:ascii="Arial" w:hAnsi="Arial" w:cs="Arial"/>
                <w:sz w:val="15"/>
                <w:szCs w:val="15"/>
              </w:rPr>
              <w:t>)</w:t>
            </w:r>
          </w:p>
        </w:tc>
      </w:tr>
    </w:tbl>
    <w:p w:rsidR="00A23B3E" w:rsidRPr="00007D31" w:rsidRDefault="00A23B3E">
      <w:pPr>
        <w:pStyle w:val="ChapterTitle"/>
        <w:jc w:val="both"/>
        <w:rPr>
          <w:rFonts w:ascii="Arial" w:hAnsi="Arial" w:cs="Arial"/>
          <w:sz w:val="15"/>
          <w:szCs w:val="15"/>
        </w:rPr>
      </w:pPr>
    </w:p>
    <w:p w:rsidR="00A23B3E" w:rsidRPr="00007D31" w:rsidRDefault="00A23B3E" w:rsidP="00BF74E1">
      <w:pPr>
        <w:pStyle w:val="ChapterTitle"/>
        <w:rPr>
          <w:rFonts w:ascii="Arial" w:hAnsi="Arial" w:cs="Arial"/>
          <w:i/>
          <w:sz w:val="15"/>
          <w:szCs w:val="15"/>
        </w:rPr>
      </w:pPr>
      <w:r w:rsidRPr="00007D31">
        <w:rPr>
          <w:sz w:val="19"/>
          <w:szCs w:val="19"/>
        </w:rPr>
        <w:t>Parte VI: Dichiarazioni finali</w:t>
      </w:r>
    </w:p>
    <w:p w:rsidR="00A23B3E" w:rsidRPr="00007D31" w:rsidRDefault="00A23B3E" w:rsidP="003E60D1">
      <w:pPr>
        <w:jc w:val="both"/>
        <w:rPr>
          <w:rFonts w:ascii="Arial" w:hAnsi="Arial" w:cs="Arial"/>
          <w:b/>
          <w:i/>
          <w:color w:val="000000"/>
          <w:sz w:val="15"/>
          <w:szCs w:val="15"/>
        </w:rPr>
      </w:pPr>
      <w:r w:rsidRPr="00007D31">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007D31">
        <w:rPr>
          <w:rFonts w:ascii="Arial" w:hAnsi="Arial" w:cs="Arial"/>
          <w:i/>
          <w:color w:val="000000"/>
          <w:sz w:val="15"/>
          <w:szCs w:val="15"/>
        </w:rPr>
        <w:t>, ai sensi dell’articolo 76 del DPR 445/2000.</w:t>
      </w:r>
    </w:p>
    <w:p w:rsidR="00A23B3E" w:rsidRPr="00007D31" w:rsidRDefault="00A23B3E" w:rsidP="003E60D1">
      <w:pPr>
        <w:jc w:val="both"/>
        <w:rPr>
          <w:rFonts w:ascii="Arial" w:hAnsi="Arial" w:cs="Arial"/>
          <w:i/>
          <w:sz w:val="15"/>
          <w:szCs w:val="15"/>
        </w:rPr>
      </w:pPr>
      <w:r w:rsidRPr="00007D31">
        <w:rPr>
          <w:rFonts w:ascii="Arial" w:hAnsi="Arial" w:cs="Arial"/>
          <w:i/>
          <w:color w:val="000000"/>
          <w:sz w:val="15"/>
          <w:szCs w:val="15"/>
        </w:rPr>
        <w:t xml:space="preserve">Ferme restando le disposizioni degli </w:t>
      </w:r>
      <w:proofErr w:type="gramStart"/>
      <w:r w:rsidRPr="00007D31">
        <w:rPr>
          <w:rFonts w:ascii="Arial" w:hAnsi="Arial" w:cs="Arial"/>
          <w:i/>
          <w:color w:val="000000"/>
          <w:sz w:val="15"/>
          <w:szCs w:val="15"/>
        </w:rPr>
        <w:t>articoli  40</w:t>
      </w:r>
      <w:proofErr w:type="gramEnd"/>
      <w:r w:rsidRPr="00007D31">
        <w:rPr>
          <w:rFonts w:ascii="Arial" w:hAnsi="Arial" w:cs="Arial"/>
          <w:i/>
          <w:color w:val="000000"/>
          <w:sz w:val="15"/>
          <w:szCs w:val="15"/>
        </w:rPr>
        <w:t xml:space="preserve">, 43 e 46 del DPR 445/2000, il sottoscritto/I sottoscritti dichiara/dichiarano </w:t>
      </w:r>
      <w:r w:rsidRPr="00007D31">
        <w:rPr>
          <w:rFonts w:ascii="Arial" w:hAnsi="Arial" w:cs="Arial"/>
          <w:i/>
          <w:sz w:val="15"/>
          <w:szCs w:val="15"/>
        </w:rPr>
        <w:t>formalmente di essere in grado di produrre, su richiesta e senza indugio, i certificati e le altre forme di prove documentali del caso, con le seguenti eccezioni:</w:t>
      </w:r>
    </w:p>
    <w:p w:rsidR="00A23B3E" w:rsidRPr="00007D31" w:rsidRDefault="00A23B3E" w:rsidP="003E60D1">
      <w:pPr>
        <w:jc w:val="both"/>
        <w:rPr>
          <w:rFonts w:ascii="Arial" w:hAnsi="Arial" w:cs="Arial"/>
          <w:i/>
          <w:sz w:val="15"/>
          <w:szCs w:val="15"/>
        </w:rPr>
      </w:pPr>
      <w:r w:rsidRPr="00007D31">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07D31">
        <w:rPr>
          <w:rFonts w:ascii="Arial" w:hAnsi="Arial" w:cs="Arial"/>
          <w:sz w:val="15"/>
          <w:szCs w:val="15"/>
        </w:rPr>
        <w:t>(</w:t>
      </w:r>
      <w:r w:rsidRPr="00007D31">
        <w:rPr>
          <w:rStyle w:val="Rimandonotaapidipagina"/>
          <w:rFonts w:ascii="Arial" w:hAnsi="Arial" w:cs="Arial"/>
          <w:sz w:val="15"/>
          <w:szCs w:val="15"/>
        </w:rPr>
        <w:footnoteReference w:id="39"/>
      </w:r>
      <w:r w:rsidRPr="00007D31">
        <w:rPr>
          <w:rFonts w:ascii="Arial" w:hAnsi="Arial" w:cs="Arial"/>
          <w:sz w:val="15"/>
          <w:szCs w:val="15"/>
        </w:rPr>
        <w:t>)</w:t>
      </w:r>
      <w:r w:rsidRPr="00007D31">
        <w:rPr>
          <w:rFonts w:ascii="Arial" w:hAnsi="Arial" w:cs="Arial"/>
          <w:i/>
          <w:sz w:val="15"/>
          <w:szCs w:val="15"/>
        </w:rPr>
        <w:t>, oppure</w:t>
      </w:r>
    </w:p>
    <w:p w:rsidR="00A23B3E" w:rsidRPr="00902ECF" w:rsidRDefault="00A23B3E" w:rsidP="00902ECF">
      <w:pPr>
        <w:jc w:val="both"/>
        <w:rPr>
          <w:rFonts w:ascii="Arial" w:hAnsi="Arial" w:cs="Arial"/>
          <w:i/>
          <w:sz w:val="15"/>
          <w:szCs w:val="15"/>
        </w:rPr>
      </w:pPr>
      <w:r w:rsidRPr="00007D31">
        <w:rPr>
          <w:rFonts w:ascii="Arial" w:hAnsi="Arial" w:cs="Arial"/>
          <w:i/>
          <w:sz w:val="15"/>
          <w:szCs w:val="15"/>
        </w:rPr>
        <w:t>b) a decorrere al più tardi dal 18 aprile 2018 (</w:t>
      </w:r>
      <w:r w:rsidRPr="00007D31">
        <w:rPr>
          <w:rStyle w:val="Rimandonotaapidipagina"/>
          <w:rFonts w:ascii="Arial" w:hAnsi="Arial" w:cs="Arial"/>
          <w:i/>
          <w:sz w:val="15"/>
          <w:szCs w:val="15"/>
        </w:rPr>
        <w:footnoteReference w:id="40"/>
      </w:r>
      <w:r w:rsidRPr="00007D31">
        <w:rPr>
          <w:rFonts w:ascii="Arial" w:hAnsi="Arial" w:cs="Arial"/>
          <w:i/>
          <w:sz w:val="15"/>
          <w:szCs w:val="15"/>
        </w:rPr>
        <w:t>), l'amministrazione aggiudicatrice o l'ente aggiudicatore sono già in possesso della documentazione in questione</w:t>
      </w:r>
      <w:r w:rsidRPr="00007D31">
        <w:rPr>
          <w:rFonts w:ascii="Arial" w:hAnsi="Arial" w:cs="Arial"/>
          <w:sz w:val="15"/>
          <w:szCs w:val="15"/>
        </w:rPr>
        <w:t>.</w:t>
      </w:r>
    </w:p>
    <w:p w:rsidR="00902ECF" w:rsidRPr="00902ECF" w:rsidRDefault="00902ECF" w:rsidP="00902ECF">
      <w:pPr>
        <w:autoSpaceDE w:val="0"/>
        <w:autoSpaceDN w:val="0"/>
        <w:adjustRightInd w:val="0"/>
        <w:jc w:val="both"/>
        <w:rPr>
          <w:rFonts w:ascii="Arial" w:hAnsi="Arial" w:cs="Arial"/>
          <w:bCs/>
          <w:color w:val="000000"/>
          <w:sz w:val="15"/>
          <w:szCs w:val="15"/>
        </w:rPr>
      </w:pPr>
      <w:bookmarkStart w:id="3" w:name="_DV_C939"/>
      <w:bookmarkEnd w:id="3"/>
      <w:r w:rsidRPr="00902ECF">
        <w:rPr>
          <w:rFonts w:ascii="Arial" w:hAnsi="Arial" w:cs="Arial"/>
          <w:i/>
          <w:sz w:val="15"/>
          <w:szCs w:val="15"/>
        </w:rPr>
        <w:t xml:space="preserve">Il sottoscritto/I sottoscritti autorizza/autorizzano formalmente il </w:t>
      </w:r>
      <w:r w:rsidRPr="00902ECF">
        <w:rPr>
          <w:rFonts w:ascii="Arial" w:hAnsi="Arial" w:cs="Arial"/>
          <w:bCs/>
          <w:sz w:val="15"/>
          <w:szCs w:val="15"/>
        </w:rPr>
        <w:t>CENTRO AGROALIMENTARE ROMA C.A.R. S.C.P.A</w:t>
      </w:r>
      <w:r w:rsidRPr="00902ECF">
        <w:rPr>
          <w:rFonts w:ascii="Arial" w:hAnsi="Arial" w:cs="Arial"/>
          <w:b/>
          <w:bCs/>
          <w:sz w:val="15"/>
          <w:szCs w:val="15"/>
        </w:rPr>
        <w:t xml:space="preserve"> </w:t>
      </w:r>
      <w:r w:rsidRPr="00902ECF">
        <w:rPr>
          <w:rFonts w:ascii="Arial" w:hAnsi="Arial" w:cs="Arial"/>
          <w:i/>
          <w:sz w:val="15"/>
          <w:szCs w:val="15"/>
        </w:rPr>
        <w:t>ad accedere ai documenti complemen</w:t>
      </w:r>
      <w:r w:rsidR="00ED05E2">
        <w:rPr>
          <w:rFonts w:ascii="Arial" w:hAnsi="Arial" w:cs="Arial"/>
          <w:i/>
          <w:sz w:val="15"/>
          <w:szCs w:val="15"/>
        </w:rPr>
        <w:t>tari alle informazioni, di cui a</w:t>
      </w:r>
      <w:r w:rsidRPr="00902ECF">
        <w:rPr>
          <w:rFonts w:ascii="Arial" w:hAnsi="Arial" w:cs="Arial"/>
          <w:i/>
          <w:sz w:val="15"/>
          <w:szCs w:val="15"/>
        </w:rPr>
        <w:t>l presente documento di gara unico europeo, ai fini della</w:t>
      </w:r>
      <w:r w:rsidRPr="00902ECF">
        <w:rPr>
          <w:rFonts w:ascii="Arial" w:hAnsi="Arial" w:cs="Arial"/>
          <w:bCs/>
          <w:color w:val="000000"/>
          <w:sz w:val="15"/>
          <w:szCs w:val="15"/>
        </w:rPr>
        <w:t xml:space="preserve"> PROCEDURA APERTA PER L’AFFIDAMENTO DEI LAVORI DI REALIZZAZIONE DI UN NUOVO EDIFICIO PER CELLE FRIGO NELLA ZONA DI ESPANSIONE H DEL CENTRO AGROALIMENTARE ROMA (CAR). CODICE CIG 7084778FBE</w:t>
      </w:r>
    </w:p>
    <w:p w:rsidR="00902ECF" w:rsidRPr="00902ECF" w:rsidRDefault="00902ECF" w:rsidP="00902ECF">
      <w:pPr>
        <w:jc w:val="both"/>
        <w:rPr>
          <w:rFonts w:ascii="Arial" w:hAnsi="Arial" w:cs="Arial"/>
          <w:sz w:val="15"/>
          <w:szCs w:val="15"/>
        </w:rPr>
      </w:pPr>
      <w:proofErr w:type="gramStart"/>
      <w:r w:rsidRPr="00C011C3">
        <w:rPr>
          <w:rFonts w:ascii="Arial" w:hAnsi="Arial" w:cs="Arial"/>
          <w:sz w:val="15"/>
          <w:szCs w:val="15"/>
        </w:rPr>
        <w:t>estremi</w:t>
      </w:r>
      <w:proofErr w:type="gramEnd"/>
      <w:r w:rsidRPr="00C011C3">
        <w:rPr>
          <w:rFonts w:ascii="Arial" w:hAnsi="Arial" w:cs="Arial"/>
          <w:sz w:val="15"/>
          <w:szCs w:val="15"/>
        </w:rPr>
        <w:t xml:space="preserve"> della pubblicazione nella</w:t>
      </w:r>
      <w:r w:rsidRPr="00C011C3">
        <w:rPr>
          <w:rFonts w:ascii="Arial" w:hAnsi="Arial" w:cs="Arial"/>
          <w:i/>
          <w:sz w:val="15"/>
          <w:szCs w:val="15"/>
        </w:rPr>
        <w:t xml:space="preserve"> Gazzetta ufficiale dell'Unione europea</w:t>
      </w:r>
      <w:r w:rsidR="00C011C3" w:rsidRPr="00C011C3">
        <w:rPr>
          <w:rFonts w:ascii="Arial" w:hAnsi="Arial" w:cs="Arial"/>
          <w:sz w:val="15"/>
          <w:szCs w:val="15"/>
        </w:rPr>
        <w:t>, numero di riferimento</w:t>
      </w:r>
      <w:r w:rsidR="00C011C3" w:rsidRPr="00C011C3">
        <w:t xml:space="preserve"> </w:t>
      </w:r>
      <w:r w:rsidR="00C011C3" w:rsidRPr="00C011C3">
        <w:rPr>
          <w:rFonts w:ascii="Arial" w:hAnsi="Arial" w:cs="Arial"/>
          <w:b/>
          <w:bCs/>
          <w:color w:val="444444"/>
          <w:sz w:val="15"/>
          <w:szCs w:val="15"/>
        </w:rPr>
        <w:t>2017/S 122-247786</w:t>
      </w:r>
    </w:p>
    <w:p w:rsidR="00902ECF" w:rsidRPr="00902ECF" w:rsidRDefault="00902ECF" w:rsidP="00902ECF">
      <w:pPr>
        <w:rPr>
          <w:rFonts w:ascii="Arial" w:hAnsi="Arial" w:cs="Arial"/>
          <w:sz w:val="15"/>
          <w:szCs w:val="15"/>
        </w:rPr>
      </w:pPr>
      <w:r w:rsidRPr="00902ECF">
        <w:rPr>
          <w:rFonts w:ascii="Arial" w:hAnsi="Arial" w:cs="Arial"/>
          <w:sz w:val="15"/>
          <w:szCs w:val="15"/>
        </w:rPr>
        <w:t>Data, luogo e, se richiesto o necessario, firma/firme: […………</w:t>
      </w:r>
      <w:proofErr w:type="gramStart"/>
      <w:r w:rsidRPr="00902ECF">
        <w:rPr>
          <w:rFonts w:ascii="Arial" w:hAnsi="Arial" w:cs="Arial"/>
          <w:sz w:val="15"/>
          <w:szCs w:val="15"/>
        </w:rPr>
        <w:t>…….</w:t>
      </w:r>
      <w:proofErr w:type="gramEnd"/>
      <w:r w:rsidRPr="00902ECF">
        <w:rPr>
          <w:rFonts w:ascii="Arial" w:hAnsi="Arial" w:cs="Arial"/>
          <w:sz w:val="15"/>
          <w:szCs w:val="15"/>
        </w:rPr>
        <w:t>……]</w:t>
      </w:r>
    </w:p>
    <w:p w:rsidR="00902ECF" w:rsidRDefault="00902ECF" w:rsidP="00902ECF">
      <w:pPr>
        <w:jc w:val="both"/>
        <w:rPr>
          <w:rFonts w:ascii="Arial" w:hAnsi="Arial" w:cs="Arial"/>
          <w:i/>
          <w:sz w:val="15"/>
          <w:szCs w:val="15"/>
        </w:rPr>
      </w:pPr>
    </w:p>
    <w:p w:rsidR="000A7B33" w:rsidRDefault="000A7B33">
      <w:bookmarkStart w:id="4" w:name="_GoBack"/>
      <w:bookmarkEnd w:id="4"/>
    </w:p>
    <w:sectPr w:rsidR="000A7B33" w:rsidSect="00007D31">
      <w:footerReference w:type="default" r:id="rId17"/>
      <w:pgSz w:w="12240" w:h="15840"/>
      <w:pgMar w:top="1440" w:right="1325" w:bottom="1276"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D3C" w:rsidRDefault="00167D3C">
      <w:pPr>
        <w:spacing w:before="0" w:after="0"/>
      </w:pPr>
      <w:r>
        <w:separator/>
      </w:r>
    </w:p>
  </w:endnote>
  <w:endnote w:type="continuationSeparator" w:id="0">
    <w:p w:rsidR="00167D3C" w:rsidRDefault="00167D3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40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ejaVuSerif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D3C" w:rsidRPr="00D509A5" w:rsidRDefault="00167D3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011C3">
      <w:rPr>
        <w:rFonts w:ascii="Calibri" w:hAnsi="Calibri"/>
        <w:noProof/>
        <w:sz w:val="20"/>
        <w:szCs w:val="20"/>
      </w:rPr>
      <w:t>16</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D3C" w:rsidRDefault="00167D3C">
      <w:pPr>
        <w:spacing w:before="0" w:after="0"/>
      </w:pPr>
      <w:r>
        <w:separator/>
      </w:r>
    </w:p>
  </w:footnote>
  <w:footnote w:type="continuationSeparator" w:id="0">
    <w:p w:rsidR="00167D3C" w:rsidRDefault="00167D3C">
      <w:pPr>
        <w:spacing w:before="0" w:after="0"/>
      </w:pPr>
      <w:r>
        <w:continuationSeparator/>
      </w:r>
    </w:p>
  </w:footnote>
  <w:footnote w:id="1">
    <w:p w:rsidR="00167D3C" w:rsidRPr="001F35A9" w:rsidRDefault="00167D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167D3C" w:rsidRPr="001F35A9" w:rsidRDefault="00167D3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Cfr. punti II.1.1. </w:t>
      </w:r>
      <w:proofErr w:type="gramStart"/>
      <w:r w:rsidRPr="001F35A9">
        <w:rPr>
          <w:rFonts w:ascii="Arial" w:hAnsi="Arial" w:cs="Arial"/>
          <w:sz w:val="12"/>
          <w:szCs w:val="12"/>
        </w:rPr>
        <w:t>e</w:t>
      </w:r>
      <w:proofErr w:type="gramEnd"/>
      <w:r w:rsidRPr="001F35A9">
        <w:rPr>
          <w:rFonts w:ascii="Arial" w:hAnsi="Arial" w:cs="Arial"/>
          <w:sz w:val="12"/>
          <w:szCs w:val="12"/>
        </w:rPr>
        <w:t xml:space="preserve"> II.1.3.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3">
    <w:p w:rsidR="00167D3C" w:rsidRPr="001F35A9" w:rsidRDefault="00167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 xml:space="preserve">Cfr. punto II.1.1. </w:t>
      </w:r>
      <w:proofErr w:type="gramStart"/>
      <w:r w:rsidRPr="001F35A9">
        <w:rPr>
          <w:rFonts w:ascii="Arial" w:hAnsi="Arial" w:cs="Arial"/>
          <w:sz w:val="12"/>
          <w:szCs w:val="12"/>
        </w:rPr>
        <w:t>dell'avviso</w:t>
      </w:r>
      <w:proofErr w:type="gramEnd"/>
      <w:r w:rsidRPr="001F35A9">
        <w:rPr>
          <w:rFonts w:ascii="Arial" w:hAnsi="Arial" w:cs="Arial"/>
          <w:sz w:val="12"/>
          <w:szCs w:val="12"/>
        </w:rPr>
        <w:t xml:space="preserve"> o bando pertinente.</w:t>
      </w:r>
    </w:p>
  </w:footnote>
  <w:footnote w:id="4">
    <w:p w:rsidR="00167D3C" w:rsidRPr="001F35A9" w:rsidRDefault="00167D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167D3C" w:rsidRPr="001F35A9" w:rsidRDefault="00167D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67D3C" w:rsidRPr="001F35A9" w:rsidRDefault="00167D3C" w:rsidP="005309A4">
      <w:pPr>
        <w:pStyle w:val="FootnoteText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67D3C" w:rsidRPr="001F35A9" w:rsidRDefault="00167D3C" w:rsidP="005309A4">
      <w:pPr>
        <w:pStyle w:val="FootnoteText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67D3C" w:rsidRPr="001F35A9" w:rsidRDefault="00167D3C" w:rsidP="005309A4">
      <w:pPr>
        <w:pStyle w:val="FootnoteText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167D3C" w:rsidRPr="001F35A9" w:rsidRDefault="00167D3C" w:rsidP="005309A4">
      <w:pPr>
        <w:tabs>
          <w:tab w:val="left" w:pos="284"/>
        </w:tabs>
        <w:spacing w:before="0" w:after="0"/>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proofErr w:type="gramEnd"/>
      <w:r w:rsidRPr="001F35A9">
        <w:rPr>
          <w:rFonts w:ascii="Arial" w:hAnsi="Arial" w:cs="Arial"/>
          <w:sz w:val="12"/>
          <w:szCs w:val="12"/>
        </w:rPr>
        <w:t>Cfr. il punto III.1.5 del bando di gara.</w:t>
      </w:r>
    </w:p>
  </w:footnote>
  <w:footnote w:id="7">
    <w:p w:rsidR="00167D3C" w:rsidRPr="001F35A9" w:rsidRDefault="00167D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167D3C" w:rsidRPr="001F35A9" w:rsidRDefault="00167D3C" w:rsidP="005309A4">
      <w:pPr>
        <w:spacing w:before="0" w:after="0"/>
        <w:ind w:left="284" w:hanging="284"/>
        <w:jc w:val="both"/>
        <w:rPr>
          <w:sz w:val="12"/>
          <w:szCs w:val="12"/>
        </w:rPr>
      </w:pPr>
      <w:proofErr w:type="gramStart"/>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proofErr w:type="gramEnd"/>
      <w:r w:rsidRPr="001F35A9">
        <w:rPr>
          <w:rFonts w:ascii="Arial" w:hAnsi="Arial" w:cs="Arial"/>
          <w:sz w:val="12"/>
          <w:szCs w:val="12"/>
        </w:rPr>
        <w:t>I riferimenti e l'eventuale classificazione sono indicati nella certificazione.</w:t>
      </w:r>
    </w:p>
  </w:footnote>
  <w:footnote w:id="9">
    <w:p w:rsidR="00167D3C" w:rsidRPr="001F35A9" w:rsidRDefault="00167D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167D3C" w:rsidRPr="003E60D1" w:rsidRDefault="00167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167D3C" w:rsidRPr="003E60D1" w:rsidRDefault="00167D3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proofErr w:type="gramEnd"/>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2">
    <w:p w:rsidR="00167D3C" w:rsidRPr="003E60D1" w:rsidRDefault="00167D3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proofErr w:type="gramEnd"/>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167D3C" w:rsidRPr="003E60D1" w:rsidRDefault="00167D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4">
    <w:p w:rsidR="00167D3C" w:rsidRPr="003E60D1" w:rsidRDefault="00167D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167D3C" w:rsidRPr="003E60D1" w:rsidRDefault="00167D3C" w:rsidP="005309A4">
      <w:pPr>
        <w:spacing w:before="0" w:after="0"/>
        <w:ind w:left="284" w:right="-574" w:hanging="284"/>
        <w:jc w:val="both"/>
        <w:rPr>
          <w:rFonts w:ascii="Arial" w:hAnsi="Arial" w:cs="Arial"/>
          <w:i/>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proofErr w:type="gramEnd"/>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167D3C" w:rsidRPr="003E60D1" w:rsidRDefault="00167D3C" w:rsidP="005309A4">
      <w:pPr>
        <w:spacing w:before="0" w:after="0"/>
        <w:ind w:left="284" w:right="-574" w:hanging="284"/>
        <w:jc w:val="both"/>
        <w:rPr>
          <w:rFonts w:ascii="Arial" w:hAnsi="Arial" w:cs="Arial"/>
          <w:sz w:val="12"/>
          <w:szCs w:val="12"/>
        </w:rPr>
      </w:pPr>
      <w:proofErr w:type="gramStart"/>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proofErr w:type="gramEnd"/>
      <w:r w:rsidRPr="003E60D1">
        <w:rPr>
          <w:rFonts w:ascii="Arial" w:hAnsi="Arial" w:cs="Arial"/>
          <w:sz w:val="12"/>
          <w:szCs w:val="12"/>
        </w:rPr>
        <w:t>Ripetere tante volte quanto necessario.</w:t>
      </w:r>
    </w:p>
  </w:footnote>
  <w:footnote w:id="17">
    <w:p w:rsidR="00167D3C" w:rsidRPr="003E60D1" w:rsidRDefault="00167D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167D3C" w:rsidRPr="003E60D1" w:rsidRDefault="00167D3C" w:rsidP="003E60D1">
      <w:pPr>
        <w:tabs>
          <w:tab w:val="left" w:pos="284"/>
        </w:tabs>
        <w:rPr>
          <w:sz w:val="12"/>
          <w:szCs w:val="12"/>
        </w:rPr>
      </w:pPr>
      <w:proofErr w:type="gramStart"/>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r>
      <w:proofErr w:type="gramEnd"/>
      <w:r w:rsidRPr="003E60D1">
        <w:rPr>
          <w:rFonts w:ascii="Arial" w:hAnsi="Arial" w:cs="Arial"/>
          <w:color w:val="000000"/>
          <w:sz w:val="12"/>
          <w:szCs w:val="12"/>
        </w:rPr>
        <w:t>In conformità alle disposizioni nazionali di attuazione dell'articolo 57, paragrafo 6, della direttiva 2014/24/UE.</w:t>
      </w:r>
    </w:p>
  </w:footnote>
  <w:footnote w:id="19">
    <w:p w:rsidR="00167D3C" w:rsidRPr="003E60D1" w:rsidRDefault="00167D3C" w:rsidP="003E60D1">
      <w:pPr>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20">
    <w:p w:rsidR="00167D3C" w:rsidRPr="003E60D1" w:rsidRDefault="00167D3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Cfr. articolo 57, paragrafo 4, della direttiva 2014/24/UE.</w:t>
      </w:r>
    </w:p>
  </w:footnote>
  <w:footnote w:id="21">
    <w:p w:rsidR="00167D3C" w:rsidRPr="003E60D1" w:rsidRDefault="00167D3C" w:rsidP="003E60D1">
      <w:pPr>
        <w:tabs>
          <w:tab w:val="left" w:pos="284"/>
        </w:tabs>
        <w:spacing w:before="0" w:after="0"/>
        <w:ind w:left="28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proofErr w:type="gramEnd"/>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167D3C" w:rsidRPr="003E60D1" w:rsidRDefault="00167D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167D3C" w:rsidRPr="003E60D1" w:rsidRDefault="00167D3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b/>
          <w:sz w:val="12"/>
          <w:szCs w:val="12"/>
        </w:rPr>
        <w:t>Come indicato nel diritto nazionale, nell'avviso o bando pertinente o nei documenti di gara.</w:t>
      </w:r>
    </w:p>
  </w:footnote>
  <w:footnote w:id="24">
    <w:p w:rsidR="00167D3C" w:rsidRPr="00BF74E1" w:rsidRDefault="00167D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167D3C" w:rsidRPr="00F351F0" w:rsidRDefault="00167D3C" w:rsidP="00F351F0">
      <w:pPr>
        <w:ind w:left="284" w:hanging="284"/>
        <w:rPr>
          <w:sz w:val="12"/>
          <w:szCs w:val="12"/>
        </w:rPr>
      </w:pPr>
      <w:proofErr w:type="gramStart"/>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proofErr w:type="gramEnd"/>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167D3C" w:rsidRPr="003E60D1" w:rsidRDefault="00167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167D3C" w:rsidRPr="003E60D1" w:rsidRDefault="00167D3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proofErr w:type="gramEnd"/>
      <w:r w:rsidRPr="003E60D1">
        <w:rPr>
          <w:rFonts w:ascii="Arial" w:hAnsi="Arial" w:cs="Arial"/>
          <w:sz w:val="12"/>
          <w:szCs w:val="12"/>
        </w:rPr>
        <w:t>Solo se consentito dall'avviso o bando pertinente o dai documenti di gara.</w:t>
      </w:r>
    </w:p>
  </w:footnote>
  <w:footnote w:id="28">
    <w:p w:rsidR="00167D3C" w:rsidRPr="003E60D1" w:rsidRDefault="00167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167D3C" w:rsidRPr="003E60D1" w:rsidRDefault="00167D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167D3C" w:rsidRPr="003E60D1" w:rsidRDefault="00167D3C" w:rsidP="003E60D1">
      <w:pPr>
        <w:tabs>
          <w:tab w:val="left" w:pos="284"/>
        </w:tabs>
        <w:spacing w:before="0" w:after="0"/>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proofErr w:type="gramEnd"/>
      <w:r w:rsidRPr="003E60D1">
        <w:rPr>
          <w:rFonts w:ascii="Arial" w:hAnsi="Arial" w:cs="Arial"/>
          <w:sz w:val="12"/>
          <w:szCs w:val="12"/>
        </w:rPr>
        <w:t>Ripetere tante volte quanto necessario.</w:t>
      </w:r>
    </w:p>
  </w:footnote>
  <w:footnote w:id="31">
    <w:p w:rsidR="00167D3C" w:rsidRPr="003E60D1" w:rsidRDefault="00167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167D3C" w:rsidRPr="003E60D1" w:rsidRDefault="00167D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167D3C" w:rsidRPr="003E60D1" w:rsidRDefault="00167D3C" w:rsidP="003E60D1">
      <w:pPr>
        <w:spacing w:before="0" w:after="0"/>
        <w:ind w:right="-574"/>
        <w:jc w:val="both"/>
        <w:rPr>
          <w:sz w:val="12"/>
          <w:szCs w:val="12"/>
        </w:rPr>
      </w:pPr>
      <w:proofErr w:type="gramStart"/>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w:t>
      </w:r>
      <w:proofErr w:type="gramEnd"/>
      <w:r w:rsidRPr="003E60D1">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4">
    <w:p w:rsidR="00167D3C" w:rsidRPr="003E60D1" w:rsidRDefault="00167D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167D3C" w:rsidRPr="003E60D1" w:rsidRDefault="00167D3C" w:rsidP="002E43BE">
      <w:pPr>
        <w:ind w:left="284" w:right="-574" w:hanging="284"/>
        <w:jc w:val="both"/>
        <w:rPr>
          <w:sz w:val="12"/>
          <w:szCs w:val="12"/>
        </w:rPr>
      </w:pPr>
      <w:proofErr w:type="gramStart"/>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proofErr w:type="gramEnd"/>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167D3C" w:rsidRPr="003E60D1" w:rsidRDefault="00167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167D3C" w:rsidRPr="003E60D1" w:rsidRDefault="00167D3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Ripetere tante volte quanto necessario.</w:t>
      </w:r>
    </w:p>
  </w:footnote>
  <w:footnote w:id="38">
    <w:p w:rsidR="00167D3C" w:rsidRPr="003E60D1" w:rsidRDefault="00167D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167D3C" w:rsidRPr="003E60D1" w:rsidRDefault="00167D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167D3C" w:rsidRPr="003E60D1" w:rsidRDefault="00167D3C" w:rsidP="003E60D1">
      <w:pPr>
        <w:spacing w:before="0" w:after="0"/>
        <w:ind w:left="284" w:right="-574" w:hanging="284"/>
        <w:rPr>
          <w:sz w:val="12"/>
          <w:szCs w:val="12"/>
        </w:rPr>
      </w:pPr>
      <w:proofErr w:type="gramStart"/>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proofErr w:type="gramEnd"/>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7D31"/>
    <w:rsid w:val="00016235"/>
    <w:rsid w:val="00023AC1"/>
    <w:rsid w:val="00034C72"/>
    <w:rsid w:val="00043D78"/>
    <w:rsid w:val="00054CB8"/>
    <w:rsid w:val="00076DCA"/>
    <w:rsid w:val="000953DC"/>
    <w:rsid w:val="000A7B33"/>
    <w:rsid w:val="000B5314"/>
    <w:rsid w:val="000B5B85"/>
    <w:rsid w:val="000C7322"/>
    <w:rsid w:val="000E5FBC"/>
    <w:rsid w:val="001035AA"/>
    <w:rsid w:val="00121BF6"/>
    <w:rsid w:val="00137B22"/>
    <w:rsid w:val="00167D3C"/>
    <w:rsid w:val="001752F0"/>
    <w:rsid w:val="001A45F7"/>
    <w:rsid w:val="001B6CD6"/>
    <w:rsid w:val="001D3A2B"/>
    <w:rsid w:val="001D483D"/>
    <w:rsid w:val="001D56C2"/>
    <w:rsid w:val="001F35A9"/>
    <w:rsid w:val="002212D9"/>
    <w:rsid w:val="00270DA2"/>
    <w:rsid w:val="0029207D"/>
    <w:rsid w:val="002A21BC"/>
    <w:rsid w:val="002C169E"/>
    <w:rsid w:val="002E43BE"/>
    <w:rsid w:val="00301BA4"/>
    <w:rsid w:val="00316FAD"/>
    <w:rsid w:val="00350D7E"/>
    <w:rsid w:val="0036728A"/>
    <w:rsid w:val="00384132"/>
    <w:rsid w:val="003A443E"/>
    <w:rsid w:val="003B7C38"/>
    <w:rsid w:val="003D7161"/>
    <w:rsid w:val="003D77E0"/>
    <w:rsid w:val="003E60D1"/>
    <w:rsid w:val="003E7810"/>
    <w:rsid w:val="00403621"/>
    <w:rsid w:val="004143CD"/>
    <w:rsid w:val="004234D1"/>
    <w:rsid w:val="004A532D"/>
    <w:rsid w:val="004D7E25"/>
    <w:rsid w:val="004F5FC9"/>
    <w:rsid w:val="00516CEA"/>
    <w:rsid w:val="005309A4"/>
    <w:rsid w:val="00571B57"/>
    <w:rsid w:val="005825BC"/>
    <w:rsid w:val="00583BE5"/>
    <w:rsid w:val="0058406C"/>
    <w:rsid w:val="00597BE2"/>
    <w:rsid w:val="005B3B08"/>
    <w:rsid w:val="005B679E"/>
    <w:rsid w:val="005C49E6"/>
    <w:rsid w:val="005E2955"/>
    <w:rsid w:val="005F51A3"/>
    <w:rsid w:val="00625142"/>
    <w:rsid w:val="006305C1"/>
    <w:rsid w:val="00635C8F"/>
    <w:rsid w:val="0064014A"/>
    <w:rsid w:val="00660B13"/>
    <w:rsid w:val="006879D2"/>
    <w:rsid w:val="006963CB"/>
    <w:rsid w:val="006A5E21"/>
    <w:rsid w:val="006B430C"/>
    <w:rsid w:val="006B4D39"/>
    <w:rsid w:val="006C5599"/>
    <w:rsid w:val="006F3D34"/>
    <w:rsid w:val="0070290B"/>
    <w:rsid w:val="00723144"/>
    <w:rsid w:val="00766402"/>
    <w:rsid w:val="00792F7F"/>
    <w:rsid w:val="007B16ED"/>
    <w:rsid w:val="007B50B2"/>
    <w:rsid w:val="00813A18"/>
    <w:rsid w:val="008154AA"/>
    <w:rsid w:val="008206A8"/>
    <w:rsid w:val="008412D0"/>
    <w:rsid w:val="0086395E"/>
    <w:rsid w:val="0089654F"/>
    <w:rsid w:val="008A212D"/>
    <w:rsid w:val="008C734C"/>
    <w:rsid w:val="008E3A62"/>
    <w:rsid w:val="008F12E6"/>
    <w:rsid w:val="00900583"/>
    <w:rsid w:val="00902ECF"/>
    <w:rsid w:val="00934658"/>
    <w:rsid w:val="00941CA3"/>
    <w:rsid w:val="00946376"/>
    <w:rsid w:val="009644B4"/>
    <w:rsid w:val="009A694A"/>
    <w:rsid w:val="00A11884"/>
    <w:rsid w:val="00A23B3E"/>
    <w:rsid w:val="00A30CBB"/>
    <w:rsid w:val="00A36765"/>
    <w:rsid w:val="00A46950"/>
    <w:rsid w:val="00A51AD1"/>
    <w:rsid w:val="00A70431"/>
    <w:rsid w:val="00A95EE3"/>
    <w:rsid w:val="00AA2252"/>
    <w:rsid w:val="00AA5F93"/>
    <w:rsid w:val="00AE5CFF"/>
    <w:rsid w:val="00B32C28"/>
    <w:rsid w:val="00B64AE6"/>
    <w:rsid w:val="00B80BA0"/>
    <w:rsid w:val="00B8320E"/>
    <w:rsid w:val="00B91406"/>
    <w:rsid w:val="00BA3C4A"/>
    <w:rsid w:val="00BA4F12"/>
    <w:rsid w:val="00BB116C"/>
    <w:rsid w:val="00BB639E"/>
    <w:rsid w:val="00BC09F5"/>
    <w:rsid w:val="00BF74E1"/>
    <w:rsid w:val="00C011C3"/>
    <w:rsid w:val="00C02A85"/>
    <w:rsid w:val="00C03658"/>
    <w:rsid w:val="00C427DB"/>
    <w:rsid w:val="00C47D53"/>
    <w:rsid w:val="00C60A33"/>
    <w:rsid w:val="00C64D4B"/>
    <w:rsid w:val="00C703E4"/>
    <w:rsid w:val="00C71AD2"/>
    <w:rsid w:val="00C74F31"/>
    <w:rsid w:val="00C81D82"/>
    <w:rsid w:val="00C92169"/>
    <w:rsid w:val="00CA04F3"/>
    <w:rsid w:val="00CC764A"/>
    <w:rsid w:val="00CD2288"/>
    <w:rsid w:val="00CD3E4F"/>
    <w:rsid w:val="00CF449A"/>
    <w:rsid w:val="00D27DB2"/>
    <w:rsid w:val="00D509A5"/>
    <w:rsid w:val="00D64744"/>
    <w:rsid w:val="00D92A41"/>
    <w:rsid w:val="00D93877"/>
    <w:rsid w:val="00DA7329"/>
    <w:rsid w:val="00DC2E53"/>
    <w:rsid w:val="00DD2354"/>
    <w:rsid w:val="00DD3440"/>
    <w:rsid w:val="00DE2E83"/>
    <w:rsid w:val="00DE4996"/>
    <w:rsid w:val="00E0264E"/>
    <w:rsid w:val="00E112F2"/>
    <w:rsid w:val="00E228AF"/>
    <w:rsid w:val="00E27B75"/>
    <w:rsid w:val="00E503CF"/>
    <w:rsid w:val="00E96C65"/>
    <w:rsid w:val="00EB216B"/>
    <w:rsid w:val="00EB45DC"/>
    <w:rsid w:val="00ED05E2"/>
    <w:rsid w:val="00EF1664"/>
    <w:rsid w:val="00F24757"/>
    <w:rsid w:val="00F26DE7"/>
    <w:rsid w:val="00F351F0"/>
    <w:rsid w:val="00F51F37"/>
    <w:rsid w:val="00F54A92"/>
    <w:rsid w:val="00F575CF"/>
    <w:rsid w:val="00F62D30"/>
    <w:rsid w:val="00F62F53"/>
    <w:rsid w:val="00F672A2"/>
    <w:rsid w:val="00F67D06"/>
    <w:rsid w:val="00F9449A"/>
    <w:rsid w:val="00F95202"/>
    <w:rsid w:val="00FB3543"/>
    <w:rsid w:val="00FC1DA9"/>
    <w:rsid w:val="00FD32EC"/>
    <w:rsid w:val="00FF20F3"/>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3"/>
      <w:b/>
      <w:bCs/>
      <w:smallCaps/>
      <w:szCs w:val="28"/>
    </w:rPr>
  </w:style>
  <w:style w:type="paragraph" w:styleId="Titolo2">
    <w:name w:val="heading 2"/>
    <w:basedOn w:val="Normale"/>
    <w:qFormat/>
    <w:pPr>
      <w:keepNext/>
      <w:outlineLvl w:val="1"/>
    </w:pPr>
    <w:rPr>
      <w:rFonts w:eastAsia="font403"/>
      <w:b/>
      <w:bCs/>
      <w:szCs w:val="26"/>
    </w:rPr>
  </w:style>
  <w:style w:type="paragraph" w:styleId="Titolo3">
    <w:name w:val="heading 3"/>
    <w:basedOn w:val="Normale"/>
    <w:qFormat/>
    <w:pPr>
      <w:keepNext/>
      <w:outlineLvl w:val="2"/>
    </w:pPr>
    <w:rPr>
      <w:rFonts w:eastAsia="font403"/>
      <w:bCs/>
      <w:i/>
    </w:rPr>
  </w:style>
  <w:style w:type="paragraph" w:styleId="Titolo4">
    <w:name w:val="heading 4"/>
    <w:basedOn w:val="Normale"/>
    <w:qFormat/>
    <w:pPr>
      <w:keepNext/>
      <w:outlineLvl w:val="3"/>
    </w:pPr>
    <w:rPr>
      <w:rFonts w:eastAsia="font40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1">
    <w:name w:val="Default Paragraph Font1"/>
  </w:style>
  <w:style w:type="character" w:customStyle="1" w:styleId="Titolo1Carattere">
    <w:name w:val="Titolo 1 Carattere"/>
    <w:rPr>
      <w:rFonts w:ascii="Times New Roman" w:eastAsia="font403" w:hAnsi="Times New Roman" w:cs="Times New Roman"/>
      <w:b/>
      <w:bCs/>
      <w:smallCaps/>
      <w:sz w:val="24"/>
      <w:szCs w:val="28"/>
      <w:lang w:eastAsia="it-IT" w:bidi="it-IT"/>
    </w:rPr>
  </w:style>
  <w:style w:type="character" w:customStyle="1" w:styleId="Titolo2Carattere">
    <w:name w:val="Titolo 2 Carattere"/>
    <w:rPr>
      <w:rFonts w:ascii="Times New Roman" w:eastAsia="font403" w:hAnsi="Times New Roman" w:cs="Times New Roman"/>
      <w:b/>
      <w:bCs/>
      <w:sz w:val="24"/>
      <w:szCs w:val="26"/>
      <w:lang w:eastAsia="it-IT" w:bidi="it-IT"/>
    </w:rPr>
  </w:style>
  <w:style w:type="character" w:customStyle="1" w:styleId="Titolo3Carattere">
    <w:name w:val="Titolo 3 Carattere"/>
    <w:rPr>
      <w:rFonts w:ascii="Times New Roman" w:eastAsia="font403" w:hAnsi="Times New Roman" w:cs="Times New Roman"/>
      <w:bCs/>
      <w:i/>
      <w:sz w:val="24"/>
      <w:lang w:eastAsia="it-IT" w:bidi="it-IT"/>
    </w:rPr>
  </w:style>
  <w:style w:type="character" w:customStyle="1" w:styleId="Titolo4Carattere">
    <w:name w:val="Titolo 4 Carattere"/>
    <w:rPr>
      <w:rFonts w:ascii="Times New Roman" w:eastAsia="font40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1">
    <w:name w:val="Footnote Reference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1">
    <w:name w:val="Footnote Text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1">
    <w:name w:val="List Paragraph1"/>
    <w:basedOn w:val="Normale"/>
    <w:pPr>
      <w:ind w:left="720"/>
      <w:contextualSpacing/>
    </w:pPr>
  </w:style>
  <w:style w:type="paragraph" w:customStyle="1" w:styleId="BalloonText1">
    <w:name w:val="Balloon Text1"/>
    <w:basedOn w:val="Normale"/>
    <w:pPr>
      <w:spacing w:before="0" w:after="0"/>
    </w:pPr>
    <w:rPr>
      <w:rFonts w:ascii="Tahoma" w:hAnsi="Tahoma" w:cs="Tahoma"/>
      <w:sz w:val="16"/>
      <w:szCs w:val="16"/>
    </w:rPr>
  </w:style>
  <w:style w:type="paragraph" w:customStyle="1" w:styleId="NormalWeb1">
    <w:name w:val="Normal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itolo">
    <w:name w:val="Title"/>
    <w:basedOn w:val="Normale"/>
    <w:link w:val="TitoloCarattere"/>
    <w:qFormat/>
    <w:rsid w:val="00A51AD1"/>
    <w:pPr>
      <w:suppressAutoHyphens w:val="0"/>
      <w:spacing w:before="0" w:after="0"/>
      <w:jc w:val="center"/>
    </w:pPr>
    <w:rPr>
      <w:rFonts w:eastAsia="Times New Roman"/>
      <w:b/>
      <w:color w:val="auto"/>
      <w:kern w:val="0"/>
      <w:szCs w:val="20"/>
      <w:lang w:bidi="ar-SA"/>
    </w:rPr>
  </w:style>
  <w:style w:type="character" w:customStyle="1" w:styleId="TitoloCarattere">
    <w:name w:val="Titolo Carattere"/>
    <w:link w:val="Titolo"/>
    <w:rsid w:val="00A51AD1"/>
    <w:rPr>
      <w:b/>
      <w:sz w:val="24"/>
    </w:rPr>
  </w:style>
  <w:style w:type="paragraph" w:styleId="Sottotitolo">
    <w:name w:val="Subtitle"/>
    <w:basedOn w:val="Normale"/>
    <w:link w:val="SottotitoloCarattere"/>
    <w:qFormat/>
    <w:rsid w:val="00A51AD1"/>
    <w:pPr>
      <w:suppressAutoHyphens w:val="0"/>
      <w:spacing w:before="0" w:after="0"/>
      <w:jc w:val="both"/>
    </w:pPr>
    <w:rPr>
      <w:rFonts w:ascii="Arial" w:eastAsia="Times New Roman" w:hAnsi="Arial" w:cs="Arial"/>
      <w:color w:val="auto"/>
      <w:kern w:val="0"/>
      <w:sz w:val="36"/>
      <w:szCs w:val="24"/>
      <w:lang w:bidi="ar-SA"/>
    </w:rPr>
  </w:style>
  <w:style w:type="character" w:customStyle="1" w:styleId="SottotitoloCarattere">
    <w:name w:val="Sottotitolo Carattere"/>
    <w:link w:val="Sottotitolo"/>
    <w:rsid w:val="00A51AD1"/>
    <w:rPr>
      <w:rFonts w:ascii="Arial" w:hAnsi="Arial" w:cs="Arial"/>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6295</Words>
  <Characters>35887</Characters>
  <Application>Microsoft Office Word</Application>
  <DocSecurity>0</DocSecurity>
  <Lines>299</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42098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2017-02-28T16:59:00Z</dcterms:created>
  <dcterms:modified xsi:type="dcterms:W3CDTF">2017-06-30T09:17:00Z</dcterms:modified>
</cp:coreProperties>
</file>